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521" w:rsidRDefault="000C3816" w:rsidP="001344BC">
      <w:pPr>
        <w:tabs>
          <w:tab w:val="left" w:pos="1620"/>
        </w:tabs>
        <w:rPr>
          <w:rFonts w:ascii="Arial" w:hAnsi="Arial" w:cs="Arial"/>
          <w:b/>
          <w:sz w:val="32"/>
          <w:szCs w:val="32"/>
        </w:rPr>
      </w:pPr>
      <w:r w:rsidRPr="000C3816">
        <w:rPr>
          <w:rFonts w:ascii="Arial" w:hAnsi="Arial" w:cs="Arial"/>
          <w:noProof/>
          <w:sz w:val="22"/>
          <w:szCs w:val="22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128" type="#_x0000_t202" style="position:absolute;margin-left:-10.4pt;margin-top:4.45pt;width:232.5pt;height:31.35pt;z-index:251659264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" stroked="f">
            <v:textbox style="mso-fit-shape-to-text:t">
              <w:txbxContent>
                <w:p w:rsidR="00280521" w:rsidRPr="00280521" w:rsidRDefault="00280521" w:rsidP="00280521">
                  <w:pPr>
                    <w:rPr>
                      <w:b/>
                      <w:color w:val="156FAC"/>
                      <w:sz w:val="40"/>
                      <w:szCs w:val="40"/>
                    </w:rPr>
                  </w:pPr>
                  <w:r w:rsidRPr="00280521">
                    <w:rPr>
                      <w:b/>
                      <w:color w:val="156FAC"/>
                      <w:sz w:val="40"/>
                      <w:szCs w:val="40"/>
                    </w:rPr>
                    <w:t>Barwell Cricket Club</w:t>
                  </w:r>
                </w:p>
              </w:txbxContent>
            </v:textbox>
            <w10:wrap type="square" anchorx="margin"/>
          </v:shape>
        </w:pict>
      </w:r>
      <w:r w:rsidRPr="000C3816">
        <w:rPr>
          <w:rFonts w:ascii="Arial" w:hAnsi="Arial" w:cs="Arial"/>
          <w:noProof/>
          <w:sz w:val="22"/>
          <w:szCs w:val="22"/>
          <w:lang w:val="en-GB" w:eastAsia="en-GB"/>
        </w:rPr>
        <w:pict>
          <v:shape id="_x0000_s1129" type="#_x0000_t202" style="position:absolute;margin-left:162.75pt;margin-top:-36.25pt;width:128.95pt;height:119.6pt;z-index:251660288;mso-width-relative:margin;mso-height-relative:margin" stroked="f">
            <v:textbox style="mso-next-textbox:#_x0000_s1129">
              <w:txbxContent>
                <w:p w:rsidR="001344BC" w:rsidRDefault="001344BC" w:rsidP="001344BC">
                  <w:r w:rsidRPr="00AF19BC"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1200150" cy="1420150"/>
                        <wp:effectExtent l="19050" t="0" r="0" b="0"/>
                        <wp:docPr id="1" name="Picture 20" descr="C:\Users\User\Documents\Barwell CC\Barwell Cricket Club Logo\Barwell Cricket Club Logo - 1000p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ocuments\Barwell CC\Barwell Cricket Club Logo\Barwell Cricket Club Logo - 1000p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6280" cy="14510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344BC">
        <w:rPr>
          <w:rFonts w:ascii="Arial" w:hAnsi="Arial" w:cs="Arial"/>
          <w:b/>
          <w:sz w:val="32"/>
          <w:szCs w:val="32"/>
        </w:rPr>
        <w:tab/>
      </w:r>
    </w:p>
    <w:p w:rsidR="00280521" w:rsidRDefault="00280521" w:rsidP="00CB5A1A">
      <w:pPr>
        <w:rPr>
          <w:rFonts w:ascii="Arial" w:hAnsi="Arial" w:cs="Arial"/>
          <w:b/>
          <w:sz w:val="32"/>
          <w:szCs w:val="32"/>
        </w:rPr>
      </w:pPr>
    </w:p>
    <w:p w:rsidR="00371D19" w:rsidRDefault="00371D19" w:rsidP="00CB5A1A">
      <w:pPr>
        <w:rPr>
          <w:rFonts w:ascii="Arial" w:hAnsi="Arial" w:cs="Arial"/>
          <w:b/>
          <w:sz w:val="32"/>
          <w:szCs w:val="32"/>
        </w:rPr>
      </w:pPr>
    </w:p>
    <w:p w:rsidR="00582374" w:rsidRPr="00582374" w:rsidRDefault="00D637F8" w:rsidP="00CB5A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2020</w:t>
      </w:r>
      <w:r w:rsidR="00582374" w:rsidRPr="00582374">
        <w:rPr>
          <w:rFonts w:ascii="Arial" w:hAnsi="Arial" w:cs="Arial"/>
          <w:b/>
          <w:sz w:val="32"/>
          <w:szCs w:val="32"/>
        </w:rPr>
        <w:t xml:space="preserve"> </w:t>
      </w:r>
      <w:r w:rsidR="00725B72">
        <w:rPr>
          <w:rFonts w:ascii="Arial" w:hAnsi="Arial" w:cs="Arial"/>
          <w:b/>
          <w:sz w:val="32"/>
          <w:szCs w:val="32"/>
        </w:rPr>
        <w:t xml:space="preserve">Junior </w:t>
      </w:r>
      <w:r w:rsidR="00582374" w:rsidRPr="00582374">
        <w:rPr>
          <w:rFonts w:ascii="Arial" w:hAnsi="Arial" w:cs="Arial"/>
          <w:b/>
          <w:sz w:val="32"/>
          <w:szCs w:val="32"/>
        </w:rPr>
        <w:t>Membership Form</w:t>
      </w:r>
    </w:p>
    <w:p w:rsidR="00582374" w:rsidRPr="00582374" w:rsidRDefault="00582374" w:rsidP="00CB5A1A">
      <w:pPr>
        <w:rPr>
          <w:rFonts w:ascii="Arial" w:hAnsi="Arial" w:cs="Arial"/>
          <w:sz w:val="22"/>
          <w:szCs w:val="22"/>
        </w:rPr>
      </w:pPr>
    </w:p>
    <w:p w:rsidR="0047403F" w:rsidRDefault="00216719" w:rsidP="0047403F">
      <w:pPr>
        <w:rPr>
          <w:rFonts w:ascii="Arial" w:hAnsi="Arial" w:cs="Arial"/>
          <w:sz w:val="22"/>
          <w:szCs w:val="22"/>
        </w:rPr>
      </w:pPr>
      <w:r w:rsidRPr="00216719">
        <w:rPr>
          <w:rFonts w:ascii="Arial" w:hAnsi="Arial" w:cs="Arial"/>
          <w:sz w:val="22"/>
          <w:szCs w:val="22"/>
        </w:rPr>
        <w:t>This form is designe</w:t>
      </w:r>
      <w:r w:rsidR="0058255C">
        <w:rPr>
          <w:rFonts w:ascii="Arial" w:hAnsi="Arial" w:cs="Arial"/>
          <w:sz w:val="22"/>
          <w:szCs w:val="22"/>
        </w:rPr>
        <w:t>d to be completed by the parent</w:t>
      </w:r>
      <w:r w:rsidRPr="00216719">
        <w:rPr>
          <w:rFonts w:ascii="Arial" w:hAnsi="Arial" w:cs="Arial"/>
          <w:sz w:val="22"/>
          <w:szCs w:val="22"/>
        </w:rPr>
        <w:t xml:space="preserve"> or legal guardian of any player under</w:t>
      </w:r>
      <w:r w:rsidR="003B596F">
        <w:rPr>
          <w:rFonts w:ascii="Arial" w:hAnsi="Arial" w:cs="Arial"/>
          <w:sz w:val="22"/>
          <w:szCs w:val="22"/>
        </w:rPr>
        <w:t xml:space="preserve"> </w:t>
      </w:r>
      <w:r w:rsidRPr="00216719">
        <w:rPr>
          <w:rFonts w:ascii="Arial" w:hAnsi="Arial" w:cs="Arial"/>
          <w:sz w:val="22"/>
          <w:szCs w:val="22"/>
        </w:rPr>
        <w:t>the age of 18. It should also be signed by the player themselves</w:t>
      </w:r>
      <w:r w:rsidR="003B596F" w:rsidRPr="003B596F">
        <w:t xml:space="preserve"> </w:t>
      </w:r>
      <w:r w:rsidR="003B596F">
        <w:rPr>
          <w:rFonts w:ascii="Arial" w:hAnsi="Arial" w:cs="Arial"/>
          <w:sz w:val="22"/>
          <w:szCs w:val="22"/>
        </w:rPr>
        <w:t>(</w:t>
      </w:r>
      <w:r w:rsidR="003B596F" w:rsidRPr="003B596F">
        <w:rPr>
          <w:rFonts w:ascii="Arial" w:hAnsi="Arial" w:cs="Arial"/>
          <w:sz w:val="22"/>
          <w:szCs w:val="22"/>
        </w:rPr>
        <w:t>if 12 years or older</w:t>
      </w:r>
      <w:r w:rsidR="003B596F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. </w:t>
      </w:r>
      <w:r w:rsidR="00AE3113" w:rsidRPr="00AE3113">
        <w:rPr>
          <w:rFonts w:ascii="Arial" w:hAnsi="Arial" w:cs="Arial"/>
          <w:sz w:val="22"/>
          <w:szCs w:val="22"/>
        </w:rPr>
        <w:t>We will also use this information to ensure that you are kept informed about events and</w:t>
      </w:r>
      <w:r w:rsidR="00AE3113">
        <w:rPr>
          <w:rFonts w:ascii="Arial" w:hAnsi="Arial" w:cs="Arial"/>
          <w:sz w:val="22"/>
          <w:szCs w:val="22"/>
        </w:rPr>
        <w:t xml:space="preserve"> </w:t>
      </w:r>
      <w:r w:rsidR="00AE3113" w:rsidRPr="00AE3113">
        <w:rPr>
          <w:rFonts w:ascii="Arial" w:hAnsi="Arial" w:cs="Arial"/>
          <w:sz w:val="22"/>
          <w:szCs w:val="22"/>
        </w:rPr>
        <w:t>i</w:t>
      </w:r>
      <w:r w:rsidR="00AE3113">
        <w:rPr>
          <w:rFonts w:ascii="Arial" w:hAnsi="Arial" w:cs="Arial"/>
          <w:sz w:val="22"/>
          <w:szCs w:val="22"/>
        </w:rPr>
        <w:t xml:space="preserve">nformation concerning </w:t>
      </w:r>
      <w:r w:rsidR="003B596F">
        <w:rPr>
          <w:rFonts w:ascii="Arial" w:hAnsi="Arial" w:cs="Arial"/>
          <w:sz w:val="22"/>
          <w:szCs w:val="22"/>
        </w:rPr>
        <w:t>the club.</w:t>
      </w:r>
      <w:r w:rsidR="00AE3E06">
        <w:rPr>
          <w:rFonts w:ascii="Arial" w:hAnsi="Arial" w:cs="Arial"/>
          <w:sz w:val="22"/>
          <w:szCs w:val="22"/>
        </w:rPr>
        <w:t xml:space="preserve"> </w:t>
      </w:r>
    </w:p>
    <w:p w:rsidR="00AE3E06" w:rsidRDefault="00AE3E06" w:rsidP="0047403F">
      <w:pPr>
        <w:rPr>
          <w:rFonts w:ascii="Arial" w:hAnsi="Arial" w:cs="Arial"/>
          <w:sz w:val="22"/>
          <w:szCs w:val="22"/>
        </w:rPr>
      </w:pPr>
    </w:p>
    <w:p w:rsidR="00AE3E06" w:rsidRDefault="00AE3E06" w:rsidP="0047403F">
      <w:pPr>
        <w:rPr>
          <w:rFonts w:ascii="Arial" w:hAnsi="Arial" w:cs="Arial"/>
          <w:sz w:val="22"/>
          <w:szCs w:val="22"/>
        </w:rPr>
      </w:pPr>
      <w:r w:rsidRPr="00AE3E06">
        <w:rPr>
          <w:rFonts w:ascii="Arial" w:hAnsi="Arial" w:cs="Arial"/>
          <w:sz w:val="22"/>
          <w:szCs w:val="22"/>
        </w:rPr>
        <w:t>Parents/Legal Guardians detailed in this section will be automat</w:t>
      </w:r>
      <w:r w:rsidR="00401027">
        <w:rPr>
          <w:rFonts w:ascii="Arial" w:hAnsi="Arial" w:cs="Arial"/>
          <w:sz w:val="22"/>
          <w:szCs w:val="22"/>
        </w:rPr>
        <w:t>ically given a non-playing club m</w:t>
      </w:r>
      <w:r w:rsidRPr="00AE3E06">
        <w:rPr>
          <w:rFonts w:ascii="Arial" w:hAnsi="Arial" w:cs="Arial"/>
          <w:sz w:val="22"/>
          <w:szCs w:val="22"/>
        </w:rPr>
        <w:t>embership to ensure they are covered by the club's insurance policy.  Please ensure the consents on page three are completed and that all parents/guardians sign where indicated.</w:t>
      </w:r>
    </w:p>
    <w:p w:rsidR="0047403F" w:rsidRDefault="0047403F" w:rsidP="0047403F">
      <w:pPr>
        <w:rPr>
          <w:rFonts w:ascii="Arial" w:hAnsi="Arial" w:cs="Arial"/>
          <w:b/>
          <w:sz w:val="22"/>
          <w:szCs w:val="22"/>
        </w:rPr>
      </w:pPr>
    </w:p>
    <w:p w:rsidR="0047403F" w:rsidRPr="0047403F" w:rsidRDefault="0047403F" w:rsidP="0047403F">
      <w:pPr>
        <w:rPr>
          <w:rFonts w:ascii="Arial" w:hAnsi="Arial" w:cs="Arial"/>
          <w:b/>
          <w:sz w:val="22"/>
          <w:szCs w:val="22"/>
        </w:rPr>
      </w:pPr>
      <w:r w:rsidRPr="0047403F">
        <w:rPr>
          <w:rFonts w:ascii="Arial" w:hAnsi="Arial" w:cs="Arial"/>
          <w:b/>
          <w:sz w:val="22"/>
          <w:szCs w:val="22"/>
        </w:rPr>
        <w:t>Data Protection.</w:t>
      </w:r>
    </w:p>
    <w:p w:rsidR="0047403F" w:rsidRDefault="0047403F" w:rsidP="0047403F">
      <w:pPr>
        <w:rPr>
          <w:rFonts w:ascii="Arial" w:hAnsi="Arial" w:cs="Arial"/>
          <w:sz w:val="22"/>
          <w:szCs w:val="22"/>
        </w:rPr>
      </w:pPr>
    </w:p>
    <w:p w:rsidR="0047403F" w:rsidRDefault="0047403F" w:rsidP="0047403F">
      <w:pPr>
        <w:rPr>
          <w:rFonts w:ascii="Arial" w:hAnsi="Arial" w:cs="Arial"/>
          <w:sz w:val="22"/>
          <w:szCs w:val="22"/>
        </w:rPr>
      </w:pPr>
      <w:r w:rsidRPr="0047403F">
        <w:rPr>
          <w:rFonts w:ascii="Arial" w:hAnsi="Arial" w:cs="Arial"/>
          <w:sz w:val="22"/>
          <w:szCs w:val="22"/>
        </w:rPr>
        <w:t>The club will use the information pr</w:t>
      </w:r>
      <w:r w:rsidR="0058255C">
        <w:rPr>
          <w:rFonts w:ascii="Arial" w:hAnsi="Arial" w:cs="Arial"/>
          <w:sz w:val="22"/>
          <w:szCs w:val="22"/>
        </w:rPr>
        <w:t>ovided on this form, as well as</w:t>
      </w:r>
      <w:r w:rsidRPr="0047403F">
        <w:rPr>
          <w:rFonts w:ascii="Arial" w:hAnsi="Arial" w:cs="Arial"/>
          <w:sz w:val="22"/>
          <w:szCs w:val="22"/>
        </w:rPr>
        <w:t xml:space="preserve"> other</w:t>
      </w:r>
      <w:r>
        <w:rPr>
          <w:rFonts w:ascii="Arial" w:hAnsi="Arial" w:cs="Arial"/>
          <w:sz w:val="22"/>
          <w:szCs w:val="22"/>
        </w:rPr>
        <w:t xml:space="preserve"> </w:t>
      </w:r>
      <w:r w:rsidRPr="0047403F">
        <w:rPr>
          <w:rFonts w:ascii="Arial" w:hAnsi="Arial" w:cs="Arial"/>
          <w:sz w:val="22"/>
          <w:szCs w:val="22"/>
        </w:rPr>
        <w:t>information it obtains about the player</w:t>
      </w:r>
      <w:r w:rsidR="0058255C">
        <w:rPr>
          <w:rFonts w:ascii="Arial" w:hAnsi="Arial" w:cs="Arial"/>
          <w:sz w:val="22"/>
          <w:szCs w:val="22"/>
        </w:rPr>
        <w:t>,</w:t>
      </w:r>
      <w:r w:rsidRPr="0047403F">
        <w:rPr>
          <w:rFonts w:ascii="Arial" w:hAnsi="Arial" w:cs="Arial"/>
          <w:sz w:val="22"/>
          <w:szCs w:val="22"/>
        </w:rPr>
        <w:t xml:space="preserve"> (together “</w:t>
      </w:r>
      <w:r w:rsidRPr="0047403F">
        <w:rPr>
          <w:rFonts w:ascii="Arial" w:hAnsi="Arial" w:cs="Arial"/>
          <w:b/>
          <w:sz w:val="22"/>
          <w:szCs w:val="22"/>
        </w:rPr>
        <w:t>Information</w:t>
      </w:r>
      <w:r w:rsidRPr="0047403F">
        <w:rPr>
          <w:rFonts w:ascii="Arial" w:hAnsi="Arial" w:cs="Arial"/>
          <w:sz w:val="22"/>
          <w:szCs w:val="22"/>
        </w:rPr>
        <w:t>”) to administer his/her</w:t>
      </w:r>
      <w:r>
        <w:rPr>
          <w:rFonts w:ascii="Arial" w:hAnsi="Arial" w:cs="Arial"/>
          <w:sz w:val="22"/>
          <w:szCs w:val="22"/>
        </w:rPr>
        <w:t xml:space="preserve"> </w:t>
      </w:r>
      <w:r w:rsidRPr="0047403F">
        <w:rPr>
          <w:rFonts w:ascii="Arial" w:hAnsi="Arial" w:cs="Arial"/>
          <w:sz w:val="22"/>
          <w:szCs w:val="22"/>
        </w:rPr>
        <w:t>cricketing activity at the club, and in any activities in which he/she participates through</w:t>
      </w:r>
      <w:r>
        <w:rPr>
          <w:rFonts w:ascii="Arial" w:hAnsi="Arial" w:cs="Arial"/>
          <w:sz w:val="22"/>
          <w:szCs w:val="22"/>
        </w:rPr>
        <w:t xml:space="preserve"> </w:t>
      </w:r>
      <w:r w:rsidRPr="0047403F">
        <w:rPr>
          <w:rFonts w:ascii="Arial" w:hAnsi="Arial" w:cs="Arial"/>
          <w:sz w:val="22"/>
          <w:szCs w:val="22"/>
        </w:rPr>
        <w:t>the club, and to care for, and supervise, activities in which he/she is involved. In some</w:t>
      </w:r>
      <w:r>
        <w:rPr>
          <w:rFonts w:ascii="Arial" w:hAnsi="Arial" w:cs="Arial"/>
          <w:sz w:val="22"/>
          <w:szCs w:val="22"/>
        </w:rPr>
        <w:t xml:space="preserve"> </w:t>
      </w:r>
      <w:r w:rsidRPr="0047403F">
        <w:rPr>
          <w:rFonts w:ascii="Arial" w:hAnsi="Arial" w:cs="Arial"/>
          <w:sz w:val="22"/>
          <w:szCs w:val="22"/>
        </w:rPr>
        <w:t>cases this may require the club to disclose th</w:t>
      </w:r>
      <w:r w:rsidR="004676CF">
        <w:rPr>
          <w:rFonts w:ascii="Arial" w:hAnsi="Arial" w:cs="Arial"/>
          <w:sz w:val="22"/>
          <w:szCs w:val="22"/>
        </w:rPr>
        <w:t>e information to County Boards, l</w:t>
      </w:r>
      <w:r w:rsidRPr="0047403F">
        <w:rPr>
          <w:rFonts w:ascii="Arial" w:hAnsi="Arial" w:cs="Arial"/>
          <w:sz w:val="22"/>
          <w:szCs w:val="22"/>
        </w:rPr>
        <w:t>eagues</w:t>
      </w:r>
      <w:r>
        <w:rPr>
          <w:rFonts w:ascii="Arial" w:hAnsi="Arial" w:cs="Arial"/>
          <w:sz w:val="22"/>
          <w:szCs w:val="22"/>
        </w:rPr>
        <w:t xml:space="preserve"> </w:t>
      </w:r>
      <w:r w:rsidRPr="0047403F">
        <w:rPr>
          <w:rFonts w:ascii="Arial" w:hAnsi="Arial" w:cs="Arial"/>
          <w:sz w:val="22"/>
          <w:szCs w:val="22"/>
        </w:rPr>
        <w:t>and to the ECB. In the event of a medical or child safeguarding issue arising, the club</w:t>
      </w:r>
      <w:r>
        <w:rPr>
          <w:rFonts w:ascii="Arial" w:hAnsi="Arial" w:cs="Arial"/>
          <w:sz w:val="22"/>
          <w:szCs w:val="22"/>
        </w:rPr>
        <w:t xml:space="preserve"> </w:t>
      </w:r>
      <w:r w:rsidRPr="0047403F">
        <w:rPr>
          <w:rFonts w:ascii="Arial" w:hAnsi="Arial" w:cs="Arial"/>
          <w:sz w:val="22"/>
          <w:szCs w:val="22"/>
        </w:rPr>
        <w:t>may disclose certain information to doctors or other medical specialists and/or to police,</w:t>
      </w:r>
      <w:r>
        <w:rPr>
          <w:rFonts w:ascii="Arial" w:hAnsi="Arial" w:cs="Arial"/>
          <w:sz w:val="22"/>
          <w:szCs w:val="22"/>
        </w:rPr>
        <w:t xml:space="preserve"> </w:t>
      </w:r>
      <w:r w:rsidRPr="0047403F">
        <w:rPr>
          <w:rFonts w:ascii="Arial" w:hAnsi="Arial" w:cs="Arial"/>
          <w:sz w:val="22"/>
          <w:szCs w:val="22"/>
        </w:rPr>
        <w:t xml:space="preserve">children’s social </w:t>
      </w:r>
      <w:bookmarkStart w:id="0" w:name="_GoBack"/>
      <w:bookmarkEnd w:id="0"/>
      <w:r w:rsidRPr="0047403F">
        <w:rPr>
          <w:rFonts w:ascii="Arial" w:hAnsi="Arial" w:cs="Arial"/>
          <w:sz w:val="22"/>
          <w:szCs w:val="22"/>
        </w:rPr>
        <w:t>care, the courts and/or probation officers and, potentially, to legal and</w:t>
      </w:r>
      <w:r>
        <w:rPr>
          <w:rFonts w:ascii="Arial" w:hAnsi="Arial" w:cs="Arial"/>
          <w:sz w:val="22"/>
          <w:szCs w:val="22"/>
        </w:rPr>
        <w:t xml:space="preserve"> </w:t>
      </w:r>
      <w:r w:rsidRPr="0047403F">
        <w:rPr>
          <w:rFonts w:ascii="Arial" w:hAnsi="Arial" w:cs="Arial"/>
          <w:sz w:val="22"/>
          <w:szCs w:val="22"/>
        </w:rPr>
        <w:t>other advisers involved in an investigation.</w:t>
      </w:r>
    </w:p>
    <w:p w:rsidR="0047403F" w:rsidRPr="0047403F" w:rsidRDefault="0047403F" w:rsidP="0047403F">
      <w:pPr>
        <w:rPr>
          <w:rFonts w:ascii="Arial" w:hAnsi="Arial" w:cs="Arial"/>
          <w:sz w:val="22"/>
          <w:szCs w:val="22"/>
        </w:rPr>
      </w:pPr>
    </w:p>
    <w:p w:rsidR="0047403F" w:rsidRPr="0047403F" w:rsidRDefault="0047403F" w:rsidP="0047403F">
      <w:pPr>
        <w:rPr>
          <w:rFonts w:ascii="Arial" w:hAnsi="Arial" w:cs="Arial"/>
          <w:b/>
          <w:sz w:val="22"/>
          <w:szCs w:val="22"/>
        </w:rPr>
      </w:pPr>
      <w:r w:rsidRPr="0047403F">
        <w:rPr>
          <w:rFonts w:ascii="Arial" w:hAnsi="Arial" w:cs="Arial"/>
          <w:b/>
          <w:sz w:val="22"/>
          <w:szCs w:val="22"/>
        </w:rPr>
        <w:t>As the person completing this form, you must ensure each person whose information you include in this form knows what will happen to their information and how it may be disclosed.</w:t>
      </w:r>
    </w:p>
    <w:p w:rsidR="00CB5A1A" w:rsidRPr="00582374" w:rsidRDefault="00CB5A1A" w:rsidP="009C7D71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/>
      </w:tblPr>
      <w:tblGrid>
        <w:gridCol w:w="429"/>
        <w:gridCol w:w="2832"/>
        <w:gridCol w:w="1474"/>
        <w:gridCol w:w="283"/>
        <w:gridCol w:w="111"/>
        <w:gridCol w:w="1516"/>
        <w:gridCol w:w="63"/>
        <w:gridCol w:w="285"/>
        <w:gridCol w:w="529"/>
        <w:gridCol w:w="2736"/>
      </w:tblGrid>
      <w:tr w:rsidR="00CB5A1A" w:rsidRPr="00582374" w:rsidTr="00CF0DEE">
        <w:trPr>
          <w:cantSplit/>
          <w:trHeight w:val="288"/>
          <w:jc w:val="center"/>
        </w:trPr>
        <w:tc>
          <w:tcPr>
            <w:tcW w:w="10070" w:type="dxa"/>
            <w:gridSpan w:val="10"/>
            <w:shd w:val="clear" w:color="auto" w:fill="D9D9D9" w:themeFill="background1" w:themeFillShade="D9"/>
            <w:vAlign w:val="center"/>
          </w:tcPr>
          <w:p w:rsidR="00AE3113" w:rsidRPr="006914CC" w:rsidRDefault="00CB5A1A" w:rsidP="006914CC">
            <w:pPr>
              <w:pStyle w:val="Heading2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914CC">
              <w:rPr>
                <w:rFonts w:ascii="Arial" w:hAnsi="Arial" w:cs="Arial"/>
                <w:sz w:val="20"/>
                <w:szCs w:val="20"/>
              </w:rPr>
              <w:t>Applicant Information</w:t>
            </w:r>
          </w:p>
        </w:tc>
      </w:tr>
      <w:tr w:rsidR="00314087" w:rsidRPr="00582374" w:rsidTr="00CF0DEE">
        <w:trPr>
          <w:cantSplit/>
          <w:trHeight w:val="259"/>
          <w:jc w:val="center"/>
        </w:trPr>
        <w:tc>
          <w:tcPr>
            <w:tcW w:w="4926" w:type="dxa"/>
            <w:gridSpan w:val="4"/>
            <w:shd w:val="clear" w:color="auto" w:fill="auto"/>
            <w:vAlign w:val="center"/>
          </w:tcPr>
          <w:p w:rsidR="00314087" w:rsidRPr="006914CC" w:rsidRDefault="00AE3113" w:rsidP="0058237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914CC">
              <w:rPr>
                <w:rFonts w:ascii="Arial" w:hAnsi="Arial" w:cs="Arial"/>
                <w:sz w:val="20"/>
                <w:szCs w:val="20"/>
              </w:rPr>
              <w:t>Name of Child:</w:t>
            </w:r>
          </w:p>
        </w:tc>
        <w:tc>
          <w:tcPr>
            <w:tcW w:w="5144" w:type="dxa"/>
            <w:gridSpan w:val="6"/>
            <w:shd w:val="clear" w:color="auto" w:fill="auto"/>
            <w:vAlign w:val="center"/>
          </w:tcPr>
          <w:p w:rsidR="00314087" w:rsidRPr="006914CC" w:rsidRDefault="00AE3113" w:rsidP="0058237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914CC">
              <w:rPr>
                <w:rFonts w:ascii="Arial" w:hAnsi="Arial" w:cs="Arial"/>
                <w:sz w:val="20"/>
                <w:szCs w:val="20"/>
              </w:rPr>
              <w:t xml:space="preserve">Child’s </w:t>
            </w:r>
            <w:r w:rsidR="00314087" w:rsidRPr="006914CC">
              <w:rPr>
                <w:rFonts w:ascii="Arial" w:hAnsi="Arial" w:cs="Arial"/>
                <w:sz w:val="20"/>
                <w:szCs w:val="20"/>
              </w:rPr>
              <w:t>Date of Birth:</w:t>
            </w:r>
          </w:p>
        </w:tc>
      </w:tr>
      <w:tr w:rsidR="00AE3113" w:rsidRPr="00582374" w:rsidTr="00CF0DEE">
        <w:trPr>
          <w:cantSplit/>
          <w:trHeight w:val="259"/>
          <w:jc w:val="center"/>
        </w:trPr>
        <w:tc>
          <w:tcPr>
            <w:tcW w:w="10070" w:type="dxa"/>
            <w:gridSpan w:val="10"/>
            <w:shd w:val="clear" w:color="auto" w:fill="auto"/>
            <w:vAlign w:val="center"/>
          </w:tcPr>
          <w:p w:rsidR="00AE3113" w:rsidRPr="006914CC" w:rsidRDefault="00AE3113" w:rsidP="0058237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914CC">
              <w:rPr>
                <w:rFonts w:ascii="Arial" w:hAnsi="Arial" w:cs="Arial"/>
                <w:sz w:val="20"/>
                <w:szCs w:val="20"/>
              </w:rPr>
              <w:t>Name (Parents / Guardians):</w:t>
            </w:r>
          </w:p>
        </w:tc>
      </w:tr>
      <w:tr w:rsidR="00CB5A1A" w:rsidRPr="00582374" w:rsidTr="00CF0DEE">
        <w:trPr>
          <w:cantSplit/>
          <w:trHeight w:val="259"/>
          <w:jc w:val="center"/>
        </w:trPr>
        <w:tc>
          <w:tcPr>
            <w:tcW w:w="10070" w:type="dxa"/>
            <w:gridSpan w:val="10"/>
            <w:shd w:val="clear" w:color="auto" w:fill="auto"/>
            <w:vAlign w:val="center"/>
          </w:tcPr>
          <w:p w:rsidR="0047403F" w:rsidRPr="006914CC" w:rsidRDefault="00CB5A1A" w:rsidP="0058237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914CC">
              <w:rPr>
                <w:rFonts w:ascii="Arial" w:hAnsi="Arial" w:cs="Arial"/>
                <w:sz w:val="20"/>
                <w:szCs w:val="20"/>
              </w:rPr>
              <w:t xml:space="preserve">Current </w:t>
            </w:r>
            <w:r w:rsidR="00582374" w:rsidRPr="006914CC">
              <w:rPr>
                <w:rFonts w:ascii="Arial" w:hAnsi="Arial" w:cs="Arial"/>
                <w:sz w:val="20"/>
                <w:szCs w:val="20"/>
              </w:rPr>
              <w:t>A</w:t>
            </w:r>
            <w:r w:rsidRPr="006914CC">
              <w:rPr>
                <w:rFonts w:ascii="Arial" w:hAnsi="Arial" w:cs="Arial"/>
                <w:sz w:val="20"/>
                <w:szCs w:val="20"/>
              </w:rPr>
              <w:t>ddress:</w:t>
            </w:r>
          </w:p>
        </w:tc>
      </w:tr>
      <w:tr w:rsidR="00CB5A1A" w:rsidRPr="00582374" w:rsidTr="00CF0DEE">
        <w:trPr>
          <w:cantSplit/>
          <w:trHeight w:val="259"/>
          <w:jc w:val="center"/>
        </w:trPr>
        <w:tc>
          <w:tcPr>
            <w:tcW w:w="4926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B5A1A" w:rsidRPr="006914CC" w:rsidRDefault="00CB5A1A" w:rsidP="0058237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914CC">
              <w:rPr>
                <w:rFonts w:ascii="Arial" w:hAnsi="Arial" w:cs="Arial"/>
                <w:sz w:val="20"/>
                <w:szCs w:val="20"/>
              </w:rPr>
              <w:t>Post</w:t>
            </w:r>
            <w:r w:rsidR="002209FB" w:rsidRPr="006914CC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Pr="006914CC">
              <w:rPr>
                <w:rFonts w:ascii="Arial" w:hAnsi="Arial" w:cs="Arial"/>
                <w:sz w:val="20"/>
                <w:szCs w:val="20"/>
              </w:rPr>
              <w:t>ode:</w:t>
            </w:r>
          </w:p>
        </w:tc>
        <w:tc>
          <w:tcPr>
            <w:tcW w:w="5144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B5A1A" w:rsidRPr="006914CC" w:rsidRDefault="00CB5A1A" w:rsidP="0058237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914CC">
              <w:rPr>
                <w:rFonts w:ascii="Arial" w:hAnsi="Arial" w:cs="Arial"/>
                <w:sz w:val="20"/>
                <w:szCs w:val="20"/>
              </w:rPr>
              <w:t>Email</w:t>
            </w:r>
            <w:r w:rsidR="002209FB" w:rsidRPr="006914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3113" w:rsidRPr="006914CC">
              <w:rPr>
                <w:rFonts w:ascii="Arial" w:hAnsi="Arial" w:cs="Arial"/>
                <w:sz w:val="20"/>
                <w:szCs w:val="20"/>
              </w:rPr>
              <w:t>(Parents/ Guardians)</w:t>
            </w:r>
            <w:r w:rsidRPr="006914C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B5A1A" w:rsidRPr="00582374" w:rsidTr="00CF0DEE">
        <w:trPr>
          <w:cantSplit/>
          <w:trHeight w:val="259"/>
          <w:jc w:val="center"/>
        </w:trPr>
        <w:tc>
          <w:tcPr>
            <w:tcW w:w="4926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B5A1A" w:rsidRPr="006914CC" w:rsidRDefault="00CB5A1A" w:rsidP="0058237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914CC">
              <w:rPr>
                <w:rFonts w:ascii="Arial" w:hAnsi="Arial" w:cs="Arial"/>
                <w:sz w:val="20"/>
                <w:szCs w:val="20"/>
              </w:rPr>
              <w:t>Home Phone:</w:t>
            </w:r>
          </w:p>
        </w:tc>
        <w:tc>
          <w:tcPr>
            <w:tcW w:w="5144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B5A1A" w:rsidRPr="006914CC" w:rsidRDefault="00CB5A1A" w:rsidP="0058237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914CC">
              <w:rPr>
                <w:rFonts w:ascii="Arial" w:hAnsi="Arial" w:cs="Arial"/>
                <w:sz w:val="20"/>
                <w:szCs w:val="20"/>
              </w:rPr>
              <w:t>Mobile Phone:</w:t>
            </w:r>
          </w:p>
        </w:tc>
      </w:tr>
      <w:tr w:rsidR="00CB5A1A" w:rsidRPr="00582374" w:rsidTr="00CF0DEE">
        <w:trPr>
          <w:cantSplit/>
          <w:trHeight w:val="288"/>
          <w:jc w:val="center"/>
        </w:trPr>
        <w:tc>
          <w:tcPr>
            <w:tcW w:w="10070" w:type="dxa"/>
            <w:gridSpan w:val="10"/>
            <w:tcBorders>
              <w:top w:val="single" w:sz="4" w:space="0" w:color="808080" w:themeColor="background1" w:themeShade="80"/>
            </w:tcBorders>
            <w:shd w:val="clear" w:color="auto" w:fill="D9D9D9"/>
            <w:vAlign w:val="center"/>
          </w:tcPr>
          <w:p w:rsidR="00AE3113" w:rsidRPr="006914CC" w:rsidRDefault="00CB5A1A" w:rsidP="006914CC">
            <w:pPr>
              <w:pStyle w:val="Heading2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914CC">
              <w:rPr>
                <w:rFonts w:ascii="Arial" w:hAnsi="Arial" w:cs="Arial"/>
                <w:sz w:val="20"/>
                <w:szCs w:val="20"/>
              </w:rPr>
              <w:t>Emergency Contact</w:t>
            </w:r>
            <w:r w:rsidR="00D637F8">
              <w:rPr>
                <w:rFonts w:ascii="Arial" w:hAnsi="Arial" w:cs="Arial"/>
                <w:sz w:val="20"/>
                <w:szCs w:val="20"/>
              </w:rPr>
              <w:t xml:space="preserve"> (*</w:t>
            </w:r>
            <w:r w:rsidR="00D637F8" w:rsidRPr="00D637F8">
              <w:rPr>
                <w:rFonts w:ascii="Arial" w:hAnsi="Arial" w:cs="Arial"/>
              </w:rPr>
              <w:t>please supply a different number to the one</w:t>
            </w:r>
            <w:r w:rsidR="00D637F8">
              <w:rPr>
                <w:rFonts w:ascii="Arial" w:hAnsi="Arial" w:cs="Arial"/>
              </w:rPr>
              <w:t>(s)</w:t>
            </w:r>
            <w:r w:rsidR="00D637F8" w:rsidRPr="00D637F8">
              <w:rPr>
                <w:rFonts w:ascii="Arial" w:hAnsi="Arial" w:cs="Arial"/>
              </w:rPr>
              <w:t xml:space="preserve"> above</w:t>
            </w:r>
            <w:r w:rsidR="00D637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B5A1A" w:rsidRPr="00582374" w:rsidTr="00CF0DEE">
        <w:trPr>
          <w:cantSplit/>
          <w:trHeight w:val="259"/>
          <w:jc w:val="center"/>
        </w:trPr>
        <w:tc>
          <w:tcPr>
            <w:tcW w:w="10070" w:type="dxa"/>
            <w:gridSpan w:val="10"/>
            <w:shd w:val="clear" w:color="auto" w:fill="auto"/>
            <w:vAlign w:val="center"/>
          </w:tcPr>
          <w:p w:rsidR="00CB5A1A" w:rsidRPr="006914CC" w:rsidRDefault="0058255C" w:rsidP="0047403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the event of an incident</w:t>
            </w:r>
            <w:r w:rsidR="0047403F" w:rsidRPr="0047403F">
              <w:rPr>
                <w:rFonts w:ascii="Arial" w:hAnsi="Arial" w:cs="Arial"/>
                <w:sz w:val="20"/>
                <w:szCs w:val="20"/>
              </w:rPr>
              <w:t xml:space="preserve"> or emergency, where a parent or legal guardian named above cannot be</w:t>
            </w:r>
            <w:r w:rsidR="004740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403F" w:rsidRPr="0047403F">
              <w:rPr>
                <w:rFonts w:ascii="Arial" w:hAnsi="Arial" w:cs="Arial"/>
                <w:sz w:val="20"/>
                <w:szCs w:val="20"/>
              </w:rPr>
              <w:t>contacted, please provide details of an alternative adult who can be contacted by the club. Please make this</w:t>
            </w:r>
            <w:r w:rsidR="004740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403F" w:rsidRPr="0047403F">
              <w:rPr>
                <w:rFonts w:ascii="Arial" w:hAnsi="Arial" w:cs="Arial"/>
                <w:sz w:val="20"/>
                <w:szCs w:val="20"/>
              </w:rPr>
              <w:t>person aware that his/her details have been provided as a contact for the club:</w:t>
            </w:r>
          </w:p>
        </w:tc>
      </w:tr>
      <w:tr w:rsidR="0047403F" w:rsidRPr="00582374" w:rsidTr="00CF0DEE">
        <w:trPr>
          <w:cantSplit/>
          <w:trHeight w:val="259"/>
          <w:jc w:val="center"/>
        </w:trPr>
        <w:tc>
          <w:tcPr>
            <w:tcW w:w="4926" w:type="dxa"/>
            <w:gridSpan w:val="4"/>
            <w:shd w:val="clear" w:color="auto" w:fill="auto"/>
            <w:vAlign w:val="center"/>
          </w:tcPr>
          <w:p w:rsidR="0047403F" w:rsidRPr="006914CC" w:rsidRDefault="0047403F" w:rsidP="0047403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Name:</w:t>
            </w:r>
          </w:p>
        </w:tc>
        <w:tc>
          <w:tcPr>
            <w:tcW w:w="5144" w:type="dxa"/>
            <w:gridSpan w:val="6"/>
            <w:shd w:val="clear" w:color="auto" w:fill="auto"/>
            <w:vAlign w:val="center"/>
          </w:tcPr>
          <w:p w:rsidR="0047403F" w:rsidRPr="006914CC" w:rsidRDefault="0047403F" w:rsidP="0058237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914CC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</w:tr>
      <w:tr w:rsidR="0047403F" w:rsidRPr="00582374" w:rsidTr="00CF0DEE">
        <w:trPr>
          <w:cantSplit/>
          <w:trHeight w:val="259"/>
          <w:jc w:val="center"/>
        </w:trPr>
        <w:tc>
          <w:tcPr>
            <w:tcW w:w="10070" w:type="dxa"/>
            <w:gridSpan w:val="10"/>
            <w:shd w:val="clear" w:color="auto" w:fill="auto"/>
            <w:vAlign w:val="center"/>
          </w:tcPr>
          <w:p w:rsidR="0047403F" w:rsidRPr="006914CC" w:rsidRDefault="0047403F" w:rsidP="0058237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914CC">
              <w:rPr>
                <w:rFonts w:ascii="Arial" w:hAnsi="Arial" w:cs="Arial"/>
                <w:sz w:val="20"/>
                <w:szCs w:val="20"/>
              </w:rPr>
              <w:t>Relationship:</w:t>
            </w:r>
          </w:p>
        </w:tc>
      </w:tr>
      <w:tr w:rsidR="006914CC" w:rsidRPr="006914CC" w:rsidTr="00CF0DEE">
        <w:trPr>
          <w:cantSplit/>
          <w:trHeight w:val="288"/>
          <w:jc w:val="center"/>
        </w:trPr>
        <w:tc>
          <w:tcPr>
            <w:tcW w:w="10070" w:type="dxa"/>
            <w:gridSpan w:val="10"/>
            <w:tcBorders>
              <w:top w:val="single" w:sz="4" w:space="0" w:color="808080" w:themeColor="background1" w:themeShade="80"/>
            </w:tcBorders>
            <w:shd w:val="clear" w:color="auto" w:fill="D9D9D9"/>
            <w:vAlign w:val="center"/>
          </w:tcPr>
          <w:p w:rsidR="006914CC" w:rsidRPr="006914CC" w:rsidRDefault="00216719" w:rsidP="00C60798">
            <w:pPr>
              <w:pStyle w:val="Heading2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Disability</w:t>
            </w:r>
          </w:p>
        </w:tc>
      </w:tr>
      <w:tr w:rsidR="006914CC" w:rsidRPr="006914CC" w:rsidTr="00CF0DEE">
        <w:trPr>
          <w:cantSplit/>
          <w:trHeight w:val="259"/>
          <w:jc w:val="center"/>
        </w:trPr>
        <w:tc>
          <w:tcPr>
            <w:tcW w:w="10070" w:type="dxa"/>
            <w:gridSpan w:val="10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6914CC" w:rsidRPr="006914CC" w:rsidRDefault="00216719" w:rsidP="0021671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16719">
              <w:rPr>
                <w:rFonts w:ascii="Arial" w:hAnsi="Arial" w:cs="Arial"/>
                <w:sz w:val="20"/>
                <w:szCs w:val="20"/>
              </w:rPr>
              <w:t>The Equality Act 2010 defines a disabled person as anyone with ‘a physical or mental impairment, which has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6719">
              <w:rPr>
                <w:rFonts w:ascii="Arial" w:hAnsi="Arial" w:cs="Arial"/>
                <w:sz w:val="20"/>
                <w:szCs w:val="20"/>
              </w:rPr>
              <w:t>a substantial and long-term adverse effect on his or her ability to carry out normal day-to-day activities’.</w:t>
            </w:r>
          </w:p>
        </w:tc>
      </w:tr>
      <w:tr w:rsidR="00216719" w:rsidRPr="006914CC" w:rsidTr="002B16F6">
        <w:trPr>
          <w:cantSplit/>
          <w:trHeight w:val="259"/>
          <w:jc w:val="center"/>
        </w:trPr>
        <w:tc>
          <w:tcPr>
            <w:tcW w:w="7384" w:type="dxa"/>
            <w:gridSpan w:val="9"/>
            <w:tcBorders>
              <w:right w:val="nil"/>
            </w:tcBorders>
            <w:shd w:val="clear" w:color="auto" w:fill="auto"/>
            <w:vAlign w:val="center"/>
          </w:tcPr>
          <w:p w:rsidR="00216719" w:rsidRPr="00216719" w:rsidRDefault="00216719" w:rsidP="0021671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consider this child to have an impairment?</w:t>
            </w:r>
          </w:p>
        </w:tc>
        <w:tc>
          <w:tcPr>
            <w:tcW w:w="2686" w:type="dxa"/>
            <w:tcBorders>
              <w:left w:val="nil"/>
            </w:tcBorders>
            <w:shd w:val="clear" w:color="auto" w:fill="auto"/>
            <w:vAlign w:val="center"/>
          </w:tcPr>
          <w:p w:rsidR="00216719" w:rsidRPr="00216719" w:rsidRDefault="000C3816" w:rsidP="0021671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C3816">
              <w:rPr>
                <w:noProof/>
              </w:rPr>
            </w:r>
            <w:r w:rsidRPr="000C3816">
              <w:rPr>
                <w:noProof/>
              </w:rPr>
              <w:pict>
                <v:group id="Group 3322" o:spid="_x0000_s1026" style="width:8pt;height:7.75pt;mso-position-horizontal-relative:char;mso-position-vertical-relative:line" coordsize="101867,98133">
                  <v:shape id="Shape 4197" o:spid="_x0000_s1027" style="position:absolute;width:101867;height:98133;visibility:visible" coordsize="101867,981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" adj="0,,0" path="m,l101867,r,98133l,98133,,e" fillcolor="#fffefd" stroked="f" strokeweight="0">
                    <v:stroke miterlimit="83231f" joinstyle="miter"/>
                    <v:formulas/>
                    <v:path arrowok="t" o:connecttype="segments" textboxrect="0,0,101867,98133"/>
                  </v:shape>
                  <v:shape id="Shape 236" o:spid="_x0000_s1028" style="position:absolute;width:101867;height:98133;visibility:visible" coordsize="101867,981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" adj="0,,0" path="m,98133r101867,l101867,,,,,98133xe" filled="f" strokecolor="#171616" strokeweight=".17039mm">
                    <v:stroke miterlimit="1" joinstyle="miter"/>
                    <v:formulas/>
                    <v:path arrowok="t" o:connecttype="segments" textboxrect="0,0,101867,98133"/>
                  </v:shape>
                  <w10:wrap type="none"/>
                  <w10:anchorlock/>
                </v:group>
              </w:pict>
            </w:r>
            <w:r w:rsidR="00216719">
              <w:rPr>
                <w:rFonts w:ascii="Arial" w:hAnsi="Arial" w:cs="Arial"/>
                <w:sz w:val="20"/>
                <w:szCs w:val="20"/>
              </w:rPr>
              <w:t xml:space="preserve">  Yes     </w:t>
            </w:r>
            <w:r w:rsidRPr="000C3816">
              <w:rPr>
                <w:noProof/>
              </w:rPr>
            </w:r>
            <w:r w:rsidRPr="000C3816">
              <w:rPr>
                <w:noProof/>
              </w:rPr>
              <w:pict>
                <v:group id="Group 1" o:spid="_x0000_s1125" style="width:8pt;height:7.75pt;mso-position-horizontal-relative:char;mso-position-vertical-relative:line" coordsize="101867,98133">
                  <v:shape id="Shape 4197" o:spid="_x0000_s1127" style="position:absolute;width:101867;height:98133;visibility:visible" coordsize="101867,981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" adj="0,,0" path="m,l101867,r,98133l,98133,,e" fillcolor="#fffefd" stroked="f" strokeweight="0">
                    <v:stroke miterlimit="83231f" joinstyle="miter"/>
                    <v:formulas/>
                    <v:path arrowok="t" o:connecttype="segments" textboxrect="0,0,101867,98133"/>
                  </v:shape>
                  <v:shape id="Shape 236" o:spid="_x0000_s1126" style="position:absolute;width:101867;height:98133;visibility:visible" coordsize="101867,981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" adj="0,,0" path="m,98133r101867,l101867,,,,,98133xe" filled="f" strokecolor="#171616" strokeweight=".17039mm">
                    <v:stroke miterlimit="1" joinstyle="miter"/>
                    <v:formulas/>
                    <v:path arrowok="t" o:connecttype="segments" textboxrect="0,0,101867,98133"/>
                  </v:shape>
                  <w10:wrap type="none"/>
                  <w10:anchorlock/>
                </v:group>
              </w:pict>
            </w:r>
            <w:r w:rsidR="00216719">
              <w:rPr>
                <w:rFonts w:ascii="Arial" w:hAnsi="Arial" w:cs="Arial"/>
                <w:sz w:val="20"/>
                <w:szCs w:val="20"/>
              </w:rPr>
              <w:t xml:space="preserve">   No</w:t>
            </w:r>
          </w:p>
        </w:tc>
      </w:tr>
      <w:tr w:rsidR="00216719" w:rsidRPr="006914CC" w:rsidTr="002B16F6">
        <w:trPr>
          <w:cantSplit/>
          <w:trHeight w:val="259"/>
          <w:jc w:val="center"/>
        </w:trPr>
        <w:tc>
          <w:tcPr>
            <w:tcW w:w="7384" w:type="dxa"/>
            <w:gridSpan w:val="9"/>
            <w:tcBorders>
              <w:right w:val="nil"/>
            </w:tcBorders>
            <w:shd w:val="clear" w:color="auto" w:fill="auto"/>
            <w:vAlign w:val="center"/>
          </w:tcPr>
          <w:p w:rsidR="00216719" w:rsidRDefault="00216719" w:rsidP="0021671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what is their disability?</w:t>
            </w:r>
          </w:p>
        </w:tc>
        <w:tc>
          <w:tcPr>
            <w:tcW w:w="2686" w:type="dxa"/>
            <w:tcBorders>
              <w:left w:val="nil"/>
            </w:tcBorders>
            <w:shd w:val="clear" w:color="auto" w:fill="auto"/>
            <w:vAlign w:val="center"/>
          </w:tcPr>
          <w:p w:rsidR="00216719" w:rsidRDefault="00216719" w:rsidP="00216719">
            <w:pPr>
              <w:spacing w:before="120" w:after="120"/>
              <w:rPr>
                <w:noProof/>
              </w:rPr>
            </w:pPr>
          </w:p>
        </w:tc>
      </w:tr>
      <w:tr w:rsidR="00216719" w:rsidRPr="006914CC" w:rsidTr="00CF0DEE">
        <w:trPr>
          <w:cantSplit/>
          <w:trHeight w:val="259"/>
          <w:jc w:val="center"/>
        </w:trPr>
        <w:tc>
          <w:tcPr>
            <w:tcW w:w="320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216719" w:rsidRDefault="000C3816" w:rsidP="0021671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C3816">
              <w:rPr>
                <w:noProof/>
              </w:rPr>
            </w:r>
            <w:r w:rsidRPr="000C3816">
              <w:rPr>
                <w:noProof/>
              </w:rPr>
              <w:pict>
                <v:group id="Group 4" o:spid="_x0000_s1122" style="width:8pt;height:7.75pt;mso-position-horizontal-relative:char;mso-position-vertical-relative:line" coordsize="101867,98133">
                  <v:shape id="Shape 4197" o:spid="_x0000_s1124" style="position:absolute;width:101867;height:98133;visibility:visible" coordsize="101867,981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" adj="0,,0" path="m,l101867,r,98133l,98133,,e" fillcolor="#fffefd" stroked="f" strokeweight="0">
                    <v:stroke miterlimit="83231f" joinstyle="miter"/>
                    <v:formulas/>
                    <v:path arrowok="t" o:connecttype="segments" textboxrect="0,0,101867,98133"/>
                  </v:shape>
                  <v:shape id="Shape 236" o:spid="_x0000_s1123" style="position:absolute;width:101867;height:98133;visibility:visible" coordsize="101867,981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" adj="0,,0" path="m,98133r101867,l101867,,,,,98133xe" filled="f" strokecolor="#171616" strokeweight=".17039mm">
                    <v:stroke miterlimit="1" joinstyle="miter"/>
                    <v:formulas/>
                    <v:path arrowok="t" o:connecttype="segments" textboxrect="0,0,101867,98133"/>
                  </v:shape>
                  <w10:wrap type="none"/>
                  <w10:anchorlock/>
                </v:group>
              </w:pict>
            </w:r>
            <w:r w:rsidR="00CF0DEE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216719">
              <w:rPr>
                <w:rFonts w:ascii="Arial" w:hAnsi="Arial" w:cs="Arial"/>
                <w:sz w:val="20"/>
                <w:szCs w:val="20"/>
              </w:rPr>
              <w:t>Visual Impairment</w:t>
            </w:r>
          </w:p>
          <w:p w:rsidR="00216719" w:rsidRDefault="000C3816" w:rsidP="0021671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C3816">
              <w:rPr>
                <w:noProof/>
              </w:rPr>
            </w:r>
            <w:r w:rsidRPr="000C3816">
              <w:rPr>
                <w:noProof/>
              </w:rPr>
              <w:pict>
                <v:group id="Group 8" o:spid="_x0000_s1119" style="width:8pt;height:7.75pt;mso-position-horizontal-relative:char;mso-position-vertical-relative:line" coordsize="101867,98133">
                  <v:shape id="Shape 4197" o:spid="_x0000_s1121" style="position:absolute;width:101867;height:98133;visibility:visible" coordsize="101867,981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" adj="0,,0" path="m,l101867,r,98133l,98133,,e" fillcolor="#fffefd" stroked="f" strokeweight="0">
                    <v:stroke miterlimit="83231f" joinstyle="miter"/>
                    <v:formulas/>
                    <v:path arrowok="t" o:connecttype="segments" textboxrect="0,0,101867,98133"/>
                  </v:shape>
                  <v:shape id="Shape 236" o:spid="_x0000_s1120" style="position:absolute;width:101867;height:98133;visibility:visible" coordsize="101867,981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" adj="0,,0" path="m,98133r101867,l101867,,,,,98133xe" filled="f" strokecolor="#171616" strokeweight=".17039mm">
                    <v:stroke miterlimit="1" joinstyle="miter"/>
                    <v:formulas/>
                    <v:path arrowok="t" o:connecttype="segments" textboxrect="0,0,101867,98133"/>
                  </v:shape>
                  <w10:wrap type="none"/>
                  <w10:anchorlock/>
                </v:group>
              </w:pict>
            </w:r>
            <w:r w:rsidR="00CF0DEE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216719">
              <w:rPr>
                <w:rFonts w:ascii="Arial" w:hAnsi="Arial" w:cs="Arial"/>
                <w:sz w:val="20"/>
                <w:szCs w:val="20"/>
              </w:rPr>
              <w:t>Hearing impairment</w:t>
            </w:r>
          </w:p>
          <w:p w:rsidR="00216719" w:rsidRDefault="000C3816" w:rsidP="0021671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C3816">
              <w:rPr>
                <w:noProof/>
              </w:rPr>
            </w:r>
            <w:r w:rsidRPr="000C3816">
              <w:rPr>
                <w:noProof/>
              </w:rPr>
              <w:pict>
                <v:group id="Group 11" o:spid="_x0000_s1116" style="width:8pt;height:7.75pt;mso-position-horizontal-relative:char;mso-position-vertical-relative:line" coordsize="101867,98133">
                  <v:shape id="Shape 4197" o:spid="_x0000_s1118" style="position:absolute;width:101867;height:98133;visibility:visible" coordsize="101867,981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" adj="0,,0" path="m,l101867,r,98133l,98133,,e" fillcolor="#fffefd" stroked="f" strokeweight="0">
                    <v:stroke miterlimit="83231f" joinstyle="miter"/>
                    <v:formulas/>
                    <v:path arrowok="t" o:connecttype="segments" textboxrect="0,0,101867,98133"/>
                  </v:shape>
                  <v:shape id="Shape 236" o:spid="_x0000_s1117" style="position:absolute;width:101867;height:98133;visibility:visible" coordsize="101867,981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" adj="0,,0" path="m,98133r101867,l101867,,,,,98133xe" filled="f" strokecolor="#171616" strokeweight=".17039mm">
                    <v:stroke miterlimit="1" joinstyle="miter"/>
                    <v:formulas/>
                    <v:path arrowok="t" o:connecttype="segments" textboxrect="0,0,101867,98133"/>
                  </v:shape>
                  <w10:wrap type="none"/>
                  <w10:anchorlock/>
                </v:group>
              </w:pict>
            </w:r>
            <w:r w:rsidR="00CF0DEE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216719">
              <w:rPr>
                <w:rFonts w:ascii="Arial" w:hAnsi="Arial" w:cs="Arial"/>
                <w:sz w:val="20"/>
                <w:szCs w:val="20"/>
              </w:rPr>
              <w:t>Physical impairment</w:t>
            </w:r>
          </w:p>
        </w:tc>
        <w:tc>
          <w:tcPr>
            <w:tcW w:w="3664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:rsidR="00216719" w:rsidRDefault="000C3816" w:rsidP="0021671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C3816">
              <w:rPr>
                <w:noProof/>
              </w:rPr>
            </w:r>
            <w:r w:rsidRPr="000C3816">
              <w:rPr>
                <w:noProof/>
              </w:rPr>
              <w:pict>
                <v:group id="Group 14" o:spid="_x0000_s1113" style="width:8pt;height:7.75pt;mso-position-horizontal-relative:char;mso-position-vertical-relative:line" coordsize="101867,98133">
                  <v:shape id="Shape 4197" o:spid="_x0000_s1115" style="position:absolute;width:101867;height:98133;visibility:visible" coordsize="101867,981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" adj="0,,0" path="m,l101867,r,98133l,98133,,e" fillcolor="#fffefd" stroked="f" strokeweight="0">
                    <v:stroke miterlimit="83231f" joinstyle="miter"/>
                    <v:formulas/>
                    <v:path arrowok="t" o:connecttype="segments" textboxrect="0,0,101867,98133"/>
                  </v:shape>
                  <v:shape id="Shape 236" o:spid="_x0000_s1114" style="position:absolute;width:101867;height:98133;visibility:visible" coordsize="101867,981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" adj="0,,0" path="m,98133r101867,l101867,,,,,98133xe" filled="f" strokecolor="#171616" strokeweight=".17039mm">
                    <v:stroke miterlimit="1" joinstyle="miter"/>
                    <v:formulas/>
                    <v:path arrowok="t" o:connecttype="segments" textboxrect="0,0,101867,98133"/>
                  </v:shape>
                  <w10:wrap type="none"/>
                  <w10:anchorlock/>
                </v:group>
              </w:pict>
            </w:r>
            <w:r w:rsidR="00CF0DEE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216719">
              <w:rPr>
                <w:rFonts w:ascii="Arial" w:hAnsi="Arial" w:cs="Arial"/>
                <w:sz w:val="20"/>
                <w:szCs w:val="20"/>
              </w:rPr>
              <w:t>Learning disability</w:t>
            </w:r>
          </w:p>
          <w:p w:rsidR="00216719" w:rsidRDefault="000C3816" w:rsidP="0021671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C3816">
              <w:rPr>
                <w:noProof/>
              </w:rPr>
            </w:r>
            <w:r w:rsidRPr="000C3816">
              <w:rPr>
                <w:noProof/>
              </w:rPr>
              <w:pict>
                <v:group id="Group 17" o:spid="_x0000_s1110" style="width:8pt;height:7.75pt;mso-position-horizontal-relative:char;mso-position-vertical-relative:line" coordsize="101867,98133">
                  <v:shape id="Shape 4197" o:spid="_x0000_s1112" style="position:absolute;width:101867;height:98133;visibility:visible" coordsize="101867,981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" adj="0,,0" path="m,l101867,r,98133l,98133,,e" fillcolor="#fffefd" stroked="f" strokeweight="0">
                    <v:stroke miterlimit="83231f" joinstyle="miter"/>
                    <v:formulas/>
                    <v:path arrowok="t" o:connecttype="segments" textboxrect="0,0,101867,98133"/>
                  </v:shape>
                  <v:shape id="Shape 236" o:spid="_x0000_s1111" style="position:absolute;width:101867;height:98133;visibility:visible" coordsize="101867,981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" adj="0,,0" path="m,98133r101867,l101867,,,,,98133xe" filled="f" strokecolor="#171616" strokeweight=".17039mm">
                    <v:stroke miterlimit="1" joinstyle="miter"/>
                    <v:formulas/>
                    <v:path arrowok="t" o:connecttype="segments" textboxrect="0,0,101867,98133"/>
                  </v:shape>
                  <w10:wrap type="none"/>
                  <w10:anchorlock/>
                </v:group>
              </w:pict>
            </w:r>
            <w:r w:rsidR="00CF0DEE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216719">
              <w:rPr>
                <w:rFonts w:ascii="Arial" w:hAnsi="Arial" w:cs="Arial"/>
                <w:sz w:val="20"/>
                <w:szCs w:val="20"/>
              </w:rPr>
              <w:t>Multiple disability</w:t>
            </w:r>
          </w:p>
          <w:p w:rsidR="00216719" w:rsidRDefault="00216719" w:rsidP="0021671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5" w:type="dxa"/>
            <w:gridSpan w:val="2"/>
            <w:shd w:val="clear" w:color="auto" w:fill="auto"/>
            <w:vAlign w:val="center"/>
          </w:tcPr>
          <w:p w:rsidR="00216719" w:rsidRPr="00216719" w:rsidRDefault="000C3816" w:rsidP="00216719">
            <w:pPr>
              <w:spacing w:before="120" w:after="120"/>
              <w:rPr>
                <w:rFonts w:ascii="Arial" w:hAnsi="Arial" w:cs="Arial"/>
                <w:noProof/>
                <w:sz w:val="20"/>
                <w:szCs w:val="20"/>
              </w:rPr>
            </w:pPr>
            <w:r w:rsidRPr="000C3816"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group id="Group 26" o:spid="_x0000_s1107" style="width:8pt;height:7.75pt;mso-position-horizontal-relative:char;mso-position-vertical-relative:line" coordsize="101867,98133">
                  <v:shape id="Shape 4197" o:spid="_x0000_s1109" style="position:absolute;width:101867;height:98133;visibility:visible" coordsize="101867,981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" adj="0,,0" path="m,l101867,r,98133l,98133,,e" fillcolor="#fffefd" stroked="f" strokeweight="0">
                    <v:stroke miterlimit="83231f" joinstyle="miter"/>
                    <v:formulas/>
                    <v:path arrowok="t" o:connecttype="segments" textboxrect="0,0,101867,98133"/>
                  </v:shape>
                  <v:shape id="Shape 236" o:spid="_x0000_s1108" style="position:absolute;width:101867;height:98133;visibility:visible" coordsize="101867,981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" adj="0,,0" path="m,98133r101867,l101867,,,,,98133xe" filled="f" strokecolor="#171616" strokeweight=".17039mm">
                    <v:stroke miterlimit="1" joinstyle="miter"/>
                    <v:formulas/>
                    <v:path arrowok="t" o:connecttype="segments" textboxrect="0,0,101867,98133"/>
                  </v:shape>
                  <w10:wrap type="none"/>
                  <w10:anchorlock/>
                </v:group>
              </w:pict>
            </w:r>
            <w:r w:rsidR="00CF0DEE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216719" w:rsidRPr="00216719">
              <w:rPr>
                <w:rFonts w:ascii="Arial" w:hAnsi="Arial" w:cs="Arial"/>
                <w:noProof/>
                <w:sz w:val="20"/>
                <w:szCs w:val="20"/>
              </w:rPr>
              <w:t>Other (please specify)</w:t>
            </w:r>
            <w:r w:rsidR="00216719">
              <w:rPr>
                <w:rFonts w:ascii="Arial" w:hAnsi="Arial" w:cs="Arial"/>
                <w:noProof/>
                <w:sz w:val="20"/>
                <w:szCs w:val="20"/>
              </w:rPr>
              <w:t>:</w:t>
            </w:r>
          </w:p>
          <w:p w:rsidR="00216719" w:rsidRDefault="00216719" w:rsidP="00216719">
            <w:pPr>
              <w:spacing w:before="120" w:after="120"/>
              <w:rPr>
                <w:noProof/>
              </w:rPr>
            </w:pPr>
          </w:p>
          <w:p w:rsidR="00216719" w:rsidRDefault="00216719" w:rsidP="00216719">
            <w:pPr>
              <w:spacing w:before="120" w:after="120"/>
              <w:rPr>
                <w:noProof/>
              </w:rPr>
            </w:pPr>
          </w:p>
        </w:tc>
      </w:tr>
      <w:tr w:rsidR="00216719" w:rsidRPr="006914CC" w:rsidTr="00CF0DEE">
        <w:trPr>
          <w:cantSplit/>
          <w:trHeight w:val="288"/>
          <w:jc w:val="center"/>
        </w:trPr>
        <w:tc>
          <w:tcPr>
            <w:tcW w:w="10070" w:type="dxa"/>
            <w:gridSpan w:val="10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/>
            <w:vAlign w:val="center"/>
          </w:tcPr>
          <w:p w:rsidR="00216719" w:rsidRPr="006914CC" w:rsidRDefault="00216719" w:rsidP="00C60798">
            <w:pPr>
              <w:pStyle w:val="Heading2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sporting information</w:t>
            </w:r>
          </w:p>
        </w:tc>
      </w:tr>
      <w:tr w:rsidR="00216719" w:rsidRPr="006914CC" w:rsidTr="002B16F6">
        <w:trPr>
          <w:cantSplit/>
          <w:trHeight w:val="259"/>
          <w:jc w:val="center"/>
        </w:trPr>
        <w:tc>
          <w:tcPr>
            <w:tcW w:w="7384" w:type="dxa"/>
            <w:gridSpan w:val="9"/>
            <w:tcBorders>
              <w:right w:val="nil"/>
            </w:tcBorders>
            <w:shd w:val="clear" w:color="auto" w:fill="auto"/>
            <w:vAlign w:val="center"/>
          </w:tcPr>
          <w:p w:rsidR="00216719" w:rsidRPr="00216719" w:rsidRDefault="00216719" w:rsidP="0021671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16719">
              <w:rPr>
                <w:rFonts w:ascii="Arial" w:hAnsi="Arial" w:cs="Arial"/>
                <w:sz w:val="20"/>
                <w:szCs w:val="20"/>
              </w:rPr>
              <w:t>Has this child played cricket before?</w:t>
            </w:r>
          </w:p>
        </w:tc>
        <w:tc>
          <w:tcPr>
            <w:tcW w:w="2686" w:type="dxa"/>
            <w:tcBorders>
              <w:left w:val="nil"/>
            </w:tcBorders>
            <w:shd w:val="clear" w:color="auto" w:fill="auto"/>
            <w:vAlign w:val="center"/>
          </w:tcPr>
          <w:p w:rsidR="00216719" w:rsidRPr="00216719" w:rsidRDefault="000C3816" w:rsidP="0021671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C3816">
              <w:rPr>
                <w:noProof/>
              </w:rPr>
            </w:r>
            <w:r w:rsidRPr="000C3816">
              <w:rPr>
                <w:noProof/>
              </w:rPr>
              <w:pict>
                <v:group id="Group 227" o:spid="_x0000_s1104" style="width:8pt;height:7.75pt;mso-position-horizontal-relative:char;mso-position-vertical-relative:line" coordsize="101867,98133">
                  <v:shape id="Shape 4197" o:spid="_x0000_s1106" style="position:absolute;width:101867;height:98133;visibility:visible" coordsize="101867,981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" adj="0,,0" path="m,l101867,r,98133l,98133,,e" fillcolor="#fffefd" stroked="f" strokeweight="0">
                    <v:stroke miterlimit="83231f" joinstyle="miter"/>
                    <v:formulas/>
                    <v:path arrowok="t" o:connecttype="segments" textboxrect="0,0,101867,98133"/>
                  </v:shape>
                  <v:shape id="Shape 236" o:spid="_x0000_s1105" style="position:absolute;width:101867;height:98133;visibility:visible" coordsize="101867,981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" adj="0,,0" path="m,98133r101867,l101867,,,,,98133xe" filled="f" strokecolor="#171616" strokeweight=".17039mm">
                    <v:stroke miterlimit="1" joinstyle="miter"/>
                    <v:formulas/>
                    <v:path arrowok="t" o:connecttype="segments" textboxrect="0,0,101867,98133"/>
                  </v:shape>
                  <w10:wrap type="none"/>
                  <w10:anchorlock/>
                </v:group>
              </w:pict>
            </w:r>
            <w:r w:rsidR="00216719">
              <w:rPr>
                <w:rFonts w:ascii="Arial" w:hAnsi="Arial" w:cs="Arial"/>
                <w:sz w:val="20"/>
                <w:szCs w:val="20"/>
              </w:rPr>
              <w:t xml:space="preserve">  Yes     </w:t>
            </w:r>
            <w:r w:rsidRPr="000C3816">
              <w:rPr>
                <w:noProof/>
              </w:rPr>
            </w:r>
            <w:r w:rsidRPr="000C3816">
              <w:rPr>
                <w:noProof/>
              </w:rPr>
              <w:pict>
                <v:group id="Group 230" o:spid="_x0000_s1101" style="width:8pt;height:7.75pt;mso-position-horizontal-relative:char;mso-position-vertical-relative:line" coordsize="101867,98133">
                  <v:shape id="Shape 4197" o:spid="_x0000_s1103" style="position:absolute;width:101867;height:98133;visibility:visible" coordsize="101867,981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" adj="0,,0" path="m,l101867,r,98133l,98133,,e" fillcolor="#fffefd" stroked="f" strokeweight="0">
                    <v:stroke miterlimit="83231f" joinstyle="miter"/>
                    <v:formulas/>
                    <v:path arrowok="t" o:connecttype="segments" textboxrect="0,0,101867,98133"/>
                  </v:shape>
                  <v:shape id="Shape 236" o:spid="_x0000_s1102" style="position:absolute;width:101867;height:98133;visibility:visible" coordsize="101867,981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" adj="0,,0" path="m,98133r101867,l101867,,,,,98133xe" filled="f" strokecolor="#171616" strokeweight=".17039mm">
                    <v:stroke miterlimit="1" joinstyle="miter"/>
                    <v:formulas/>
                    <v:path arrowok="t" o:connecttype="segments" textboxrect="0,0,101867,98133"/>
                  </v:shape>
                  <w10:wrap type="none"/>
                  <w10:anchorlock/>
                </v:group>
              </w:pict>
            </w:r>
            <w:r w:rsidR="00216719">
              <w:rPr>
                <w:rFonts w:ascii="Arial" w:hAnsi="Arial" w:cs="Arial"/>
                <w:sz w:val="20"/>
                <w:szCs w:val="20"/>
              </w:rPr>
              <w:t xml:space="preserve">   No</w:t>
            </w:r>
          </w:p>
        </w:tc>
      </w:tr>
      <w:tr w:rsidR="00216719" w:rsidRPr="006914CC" w:rsidTr="00CF0DEE">
        <w:trPr>
          <w:cantSplit/>
          <w:trHeight w:val="259"/>
          <w:jc w:val="center"/>
        </w:trPr>
        <w:tc>
          <w:tcPr>
            <w:tcW w:w="10070" w:type="dxa"/>
            <w:gridSpan w:val="10"/>
            <w:shd w:val="clear" w:color="auto" w:fill="auto"/>
            <w:vAlign w:val="center"/>
          </w:tcPr>
          <w:p w:rsidR="00216719" w:rsidRPr="00216719" w:rsidRDefault="00216719" w:rsidP="00C6079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where has this been played?</w:t>
            </w:r>
          </w:p>
        </w:tc>
      </w:tr>
      <w:tr w:rsidR="00216719" w:rsidRPr="006914CC" w:rsidTr="00CF0DEE">
        <w:trPr>
          <w:cantSplit/>
          <w:trHeight w:val="259"/>
          <w:jc w:val="center"/>
        </w:trPr>
        <w:tc>
          <w:tcPr>
            <w:tcW w:w="5035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16719" w:rsidRDefault="000C3816" w:rsidP="0021671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C3816">
              <w:rPr>
                <w:noProof/>
              </w:rPr>
            </w:r>
            <w:r w:rsidRPr="000C3816">
              <w:rPr>
                <w:noProof/>
              </w:rPr>
              <w:pict>
                <v:group id="Group 233" o:spid="_x0000_s1098" style="width:8pt;height:7.75pt;mso-position-horizontal-relative:char;mso-position-vertical-relative:line" coordsize="101867,98133">
                  <v:shape id="Shape 4197" o:spid="_x0000_s1100" style="position:absolute;width:101867;height:98133;visibility:visible" coordsize="101867,981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" adj="0,,0" path="m,l101867,r,98133l,98133,,e" fillcolor="#fffefd" stroked="f" strokeweight="0">
                    <v:stroke miterlimit="83231f" joinstyle="miter"/>
                    <v:formulas/>
                    <v:path arrowok="t" o:connecttype="segments" textboxrect="0,0,101867,98133"/>
                  </v:shape>
                  <v:shape id="Shape 236" o:spid="_x0000_s1099" style="position:absolute;width:101867;height:98133;visibility:visible" coordsize="101867,981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" adj="0,,0" path="m,98133r101867,l101867,,,,,98133xe" filled="f" strokecolor="#171616" strokeweight=".17039mm">
                    <v:stroke miterlimit="1" joinstyle="miter"/>
                    <v:formulas/>
                    <v:path arrowok="t" o:connecttype="segments" textboxrect="0,0,101867,98133"/>
                  </v:shape>
                  <w10:wrap type="none"/>
                  <w10:anchorlock/>
                </v:group>
              </w:pict>
            </w:r>
            <w:r w:rsidR="00CF0DEE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216719">
              <w:rPr>
                <w:rFonts w:ascii="Arial" w:hAnsi="Arial" w:cs="Arial"/>
                <w:sz w:val="20"/>
                <w:szCs w:val="20"/>
              </w:rPr>
              <w:t>Primary school</w:t>
            </w:r>
          </w:p>
          <w:p w:rsidR="00216719" w:rsidRDefault="000C3816" w:rsidP="0021671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C3816">
              <w:rPr>
                <w:noProof/>
              </w:rPr>
            </w:r>
            <w:r w:rsidRPr="000C3816">
              <w:rPr>
                <w:noProof/>
              </w:rPr>
              <w:pict>
                <v:group id="Group 237" o:spid="_x0000_s1095" style="width:8pt;height:7.75pt;mso-position-horizontal-relative:char;mso-position-vertical-relative:line" coordsize="101867,98133">
                  <v:shape id="Shape 4197" o:spid="_x0000_s1097" style="position:absolute;width:101867;height:98133;visibility:visible" coordsize="101867,981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" adj="0,,0" path="m,l101867,r,98133l,98133,,e" fillcolor="#fffefd" stroked="f" strokeweight="0">
                    <v:stroke miterlimit="83231f" joinstyle="miter"/>
                    <v:formulas/>
                    <v:path arrowok="t" o:connecttype="segments" textboxrect="0,0,101867,98133"/>
                  </v:shape>
                  <v:shape id="Shape 236" o:spid="_x0000_s1096" style="position:absolute;width:101867;height:98133;visibility:visible" coordsize="101867,981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" adj="0,,0" path="m,98133r101867,l101867,,,,,98133xe" filled="f" strokecolor="#171616" strokeweight=".17039mm">
                    <v:stroke miterlimit="1" joinstyle="miter"/>
                    <v:formulas/>
                    <v:path arrowok="t" o:connecttype="segments" textboxrect="0,0,101867,98133"/>
                  </v:shape>
                  <w10:wrap type="none"/>
                  <w10:anchorlock/>
                </v:group>
              </w:pict>
            </w:r>
            <w:r w:rsidR="00CF0DEE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216719">
              <w:rPr>
                <w:rFonts w:ascii="Arial" w:hAnsi="Arial" w:cs="Arial"/>
                <w:sz w:val="20"/>
                <w:szCs w:val="20"/>
              </w:rPr>
              <w:t>Secondary school</w:t>
            </w:r>
          </w:p>
          <w:p w:rsidR="00216719" w:rsidRDefault="000C3816" w:rsidP="0021671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C3816">
              <w:rPr>
                <w:noProof/>
              </w:rPr>
            </w:r>
            <w:r w:rsidRPr="000C3816">
              <w:rPr>
                <w:noProof/>
              </w:rPr>
              <w:pict>
                <v:group id="Group 240" o:spid="_x0000_s1092" style="width:8pt;height:7.75pt;mso-position-horizontal-relative:char;mso-position-vertical-relative:line" coordsize="101867,98133">
                  <v:shape id="Shape 4197" o:spid="_x0000_s1094" style="position:absolute;width:101867;height:98133;visibility:visible" coordsize="101867,981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" adj="0,,0" path="m,l101867,r,98133l,98133,,e" fillcolor="#fffefd" stroked="f" strokeweight="0">
                    <v:stroke miterlimit="83231f" joinstyle="miter"/>
                    <v:formulas/>
                    <v:path arrowok="t" o:connecttype="segments" textboxrect="0,0,101867,98133"/>
                  </v:shape>
                  <v:shape id="Shape 236" o:spid="_x0000_s1093" style="position:absolute;width:101867;height:98133;visibility:visible" coordsize="101867,981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" adj="0,,0" path="m,98133r101867,l101867,,,,,98133xe" filled="f" strokecolor="#171616" strokeweight=".17039mm">
                    <v:stroke miterlimit="1" joinstyle="miter"/>
                    <v:formulas/>
                    <v:path arrowok="t" o:connecttype="segments" textboxrect="0,0,101867,98133"/>
                  </v:shape>
                  <w10:wrap type="none"/>
                  <w10:anchorlock/>
                </v:group>
              </w:pict>
            </w:r>
            <w:r w:rsidR="00CF0DEE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216719">
              <w:rPr>
                <w:rFonts w:ascii="Arial" w:hAnsi="Arial" w:cs="Arial"/>
                <w:sz w:val="20"/>
                <w:szCs w:val="20"/>
              </w:rPr>
              <w:t>Special education needs school</w:t>
            </w:r>
          </w:p>
          <w:p w:rsidR="00216719" w:rsidRDefault="000C3816" w:rsidP="0021671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C3816">
              <w:rPr>
                <w:noProof/>
              </w:rPr>
            </w:r>
            <w:r w:rsidRPr="000C3816">
              <w:rPr>
                <w:noProof/>
              </w:rPr>
              <w:pict>
                <v:group id="Group 249" o:spid="_x0000_s1089" style="width:8pt;height:7.75pt;mso-position-horizontal-relative:char;mso-position-vertical-relative:line" coordsize="101867,98133">
                  <v:shape id="Shape 4197" o:spid="_x0000_s1091" style="position:absolute;width:101867;height:98133;visibility:visible" coordsize="101867,981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" adj="0,,0" path="m,l101867,r,98133l,98133,,e" fillcolor="#fffefd" stroked="f" strokeweight="0">
                    <v:stroke miterlimit="83231f" joinstyle="miter"/>
                    <v:formulas/>
                    <v:path arrowok="t" o:connecttype="segments" textboxrect="0,0,101867,98133"/>
                  </v:shape>
                  <v:shape id="Shape 236" o:spid="_x0000_s1090" style="position:absolute;width:101867;height:98133;visibility:visible" coordsize="101867,981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" adj="0,,0" path="m,98133r101867,l101867,,,,,98133xe" filled="f" strokecolor="#171616" strokeweight=".17039mm">
                    <v:stroke miterlimit="1" joinstyle="miter"/>
                    <v:formulas/>
                    <v:path arrowok="t" o:connecttype="segments" textboxrect="0,0,101867,98133"/>
                  </v:shape>
                  <w10:wrap type="none"/>
                  <w10:anchorlock/>
                </v:group>
              </w:pict>
            </w:r>
            <w:r w:rsidR="00CF0DEE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216719">
              <w:rPr>
                <w:rFonts w:ascii="Arial" w:hAnsi="Arial" w:cs="Arial"/>
                <w:sz w:val="20"/>
                <w:szCs w:val="20"/>
              </w:rPr>
              <w:t>Other (please specify):</w:t>
            </w:r>
          </w:p>
        </w:tc>
        <w:tc>
          <w:tcPr>
            <w:tcW w:w="5035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16719" w:rsidRDefault="000C3816" w:rsidP="0021671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C3816">
              <w:rPr>
                <w:noProof/>
              </w:rPr>
            </w:r>
            <w:r w:rsidRPr="000C3816">
              <w:rPr>
                <w:noProof/>
              </w:rPr>
              <w:pict>
                <v:group id="Group 243" o:spid="_x0000_s1086" style="width:8pt;height:7.75pt;mso-position-horizontal-relative:char;mso-position-vertical-relative:line" coordsize="101867,98133">
                  <v:shape id="Shape 4197" o:spid="_x0000_s1088" style="position:absolute;width:101867;height:98133;visibility:visible" coordsize="101867,981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" adj="0,,0" path="m,l101867,r,98133l,98133,,e" fillcolor="#fffefd" stroked="f" strokeweight="0">
                    <v:stroke miterlimit="83231f" joinstyle="miter"/>
                    <v:formulas/>
                    <v:path arrowok="t" o:connecttype="segments" textboxrect="0,0,101867,98133"/>
                  </v:shape>
                  <v:shape id="Shape 236" o:spid="_x0000_s1087" style="position:absolute;width:101867;height:98133;visibility:visible" coordsize="101867,981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" adj="0,,0" path="m,98133r101867,l101867,,,,,98133xe" filled="f" strokecolor="#171616" strokeweight=".17039mm">
                    <v:stroke miterlimit="1" joinstyle="miter"/>
                    <v:formulas/>
                    <v:path arrowok="t" o:connecttype="segments" textboxrect="0,0,101867,98133"/>
                  </v:shape>
                  <w10:wrap type="none"/>
                  <w10:anchorlock/>
                </v:group>
              </w:pict>
            </w:r>
            <w:r w:rsidR="00CF0DEE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216719">
              <w:rPr>
                <w:rFonts w:ascii="Arial" w:hAnsi="Arial" w:cs="Arial"/>
                <w:sz w:val="20"/>
                <w:szCs w:val="20"/>
              </w:rPr>
              <w:t>Club</w:t>
            </w:r>
          </w:p>
          <w:p w:rsidR="00216719" w:rsidRDefault="000C3816" w:rsidP="0021671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C3816">
              <w:rPr>
                <w:noProof/>
              </w:rPr>
            </w:r>
            <w:r w:rsidRPr="000C3816">
              <w:rPr>
                <w:noProof/>
              </w:rPr>
              <w:pict>
                <v:group id="Group 246" o:spid="_x0000_s1083" style="width:8pt;height:7.75pt;mso-position-horizontal-relative:char;mso-position-vertical-relative:line" coordsize="101867,98133">
                  <v:shape id="Shape 4197" o:spid="_x0000_s1085" style="position:absolute;width:101867;height:98133;visibility:visible" coordsize="101867,981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" adj="0,,0" path="m,l101867,r,98133l,98133,,e" fillcolor="#fffefd" stroked="f" strokeweight="0">
                    <v:stroke miterlimit="83231f" joinstyle="miter"/>
                    <v:formulas/>
                    <v:path arrowok="t" o:connecttype="segments" textboxrect="0,0,101867,98133"/>
                  </v:shape>
                  <v:shape id="Shape 236" o:spid="_x0000_s1084" style="position:absolute;width:101867;height:98133;visibility:visible" coordsize="101867,981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" adj="0,,0" path="m,98133r101867,l101867,,,,,98133xe" filled="f" strokecolor="#171616" strokeweight=".17039mm">
                    <v:stroke miterlimit="1" joinstyle="miter"/>
                    <v:formulas/>
                    <v:path arrowok="t" o:connecttype="segments" textboxrect="0,0,101867,98133"/>
                  </v:shape>
                  <w10:wrap type="none"/>
                  <w10:anchorlock/>
                </v:group>
              </w:pict>
            </w:r>
            <w:r w:rsidR="00CF0DEE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216719">
              <w:rPr>
                <w:rFonts w:ascii="Arial" w:hAnsi="Arial" w:cs="Arial"/>
                <w:sz w:val="20"/>
                <w:szCs w:val="20"/>
              </w:rPr>
              <w:t>County</w:t>
            </w:r>
          </w:p>
          <w:p w:rsidR="00216719" w:rsidRDefault="000C3816" w:rsidP="0021671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C3816">
              <w:rPr>
                <w:noProof/>
              </w:rPr>
            </w:r>
            <w:r w:rsidRPr="000C3816">
              <w:rPr>
                <w:noProof/>
              </w:rPr>
              <w:pict>
                <v:group id="Group 252" o:spid="_x0000_s1080" style="width:8pt;height:7.75pt;mso-position-horizontal-relative:char;mso-position-vertical-relative:line" coordsize="101867,98133">
                  <v:shape id="Shape 4197" o:spid="_x0000_s1082" style="position:absolute;width:101867;height:98133;visibility:visible" coordsize="101867,981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" adj="0,,0" path="m,l101867,r,98133l,98133,,e" fillcolor="#fffefd" stroked="f" strokeweight="0">
                    <v:stroke miterlimit="83231f" joinstyle="miter"/>
                    <v:formulas/>
                    <v:path arrowok="t" o:connecttype="segments" textboxrect="0,0,101867,98133"/>
                  </v:shape>
                  <v:shape id="Shape 236" o:spid="_x0000_s1081" style="position:absolute;width:101867;height:98133;visibility:visible" coordsize="101867,981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" adj="0,,0" path="m,98133r101867,l101867,,,,,98133xe" filled="f" strokecolor="#171616" strokeweight=".17039mm">
                    <v:stroke miterlimit="1" joinstyle="miter"/>
                    <v:formulas/>
                    <v:path arrowok="t" o:connecttype="segments" textboxrect="0,0,101867,98133"/>
                  </v:shape>
                  <w10:wrap type="none"/>
                  <w10:anchorlock/>
                </v:group>
              </w:pict>
            </w:r>
            <w:r w:rsidR="00CF0DEE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216719">
              <w:rPr>
                <w:rFonts w:ascii="Arial" w:hAnsi="Arial" w:cs="Arial"/>
                <w:sz w:val="20"/>
                <w:szCs w:val="20"/>
              </w:rPr>
              <w:t>Local authority coaching sessions</w:t>
            </w:r>
          </w:p>
          <w:p w:rsidR="00216719" w:rsidRDefault="00216719" w:rsidP="0021671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2D3" w:rsidRPr="006914CC" w:rsidTr="00CF0DEE">
        <w:trPr>
          <w:cantSplit/>
          <w:trHeight w:val="288"/>
          <w:jc w:val="center"/>
        </w:trPr>
        <w:tc>
          <w:tcPr>
            <w:tcW w:w="10070" w:type="dxa"/>
            <w:gridSpan w:val="10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/>
            <w:vAlign w:val="center"/>
          </w:tcPr>
          <w:p w:rsidR="003702D3" w:rsidRPr="006914CC" w:rsidRDefault="00587F1F" w:rsidP="00C60798">
            <w:pPr>
              <w:pStyle w:val="Heading2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</w:t>
            </w:r>
            <w:r w:rsidR="003702D3">
              <w:rPr>
                <w:rFonts w:ascii="Arial" w:hAnsi="Arial" w:cs="Arial"/>
                <w:sz w:val="20"/>
                <w:szCs w:val="20"/>
              </w:rPr>
              <w:t>al information</w:t>
            </w:r>
          </w:p>
        </w:tc>
      </w:tr>
      <w:tr w:rsidR="003702D3" w:rsidRPr="00216719" w:rsidTr="00CF0DEE">
        <w:trPr>
          <w:cantSplit/>
          <w:trHeight w:val="259"/>
          <w:jc w:val="center"/>
        </w:trPr>
        <w:tc>
          <w:tcPr>
            <w:tcW w:w="10070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:rsidR="003702D3" w:rsidRDefault="003702D3" w:rsidP="003702D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702D3">
              <w:rPr>
                <w:rFonts w:ascii="Arial" w:hAnsi="Arial" w:cs="Arial"/>
                <w:sz w:val="20"/>
                <w:szCs w:val="20"/>
              </w:rPr>
              <w:t>Please detail below, any important medical informa</w:t>
            </w:r>
            <w:r w:rsidR="0058255C">
              <w:rPr>
                <w:rFonts w:ascii="Arial" w:hAnsi="Arial" w:cs="Arial"/>
                <w:sz w:val="20"/>
                <w:szCs w:val="20"/>
              </w:rPr>
              <w:t>tion that our coaches/junior co</w:t>
            </w:r>
            <w:r w:rsidRPr="003702D3">
              <w:rPr>
                <w:rFonts w:ascii="Arial" w:hAnsi="Arial" w:cs="Arial"/>
                <w:sz w:val="20"/>
                <w:szCs w:val="20"/>
              </w:rPr>
              <w:t>ordinator need to know.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02D3">
              <w:rPr>
                <w:rFonts w:ascii="Arial" w:hAnsi="Arial" w:cs="Arial"/>
                <w:sz w:val="20"/>
                <w:szCs w:val="20"/>
              </w:rPr>
              <w:t>Such as: allergies; medical conditions (for example - epilepsy, asthma, and so on); current medication; special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02D3">
              <w:rPr>
                <w:rFonts w:ascii="Arial" w:hAnsi="Arial" w:cs="Arial"/>
                <w:sz w:val="20"/>
                <w:szCs w:val="20"/>
              </w:rPr>
              <w:t xml:space="preserve">dietary requirements, any additional needs, and/or any injuries. </w:t>
            </w:r>
          </w:p>
          <w:p w:rsidR="00587F1F" w:rsidRPr="00216719" w:rsidRDefault="00587F1F" w:rsidP="003702D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7F1F">
              <w:rPr>
                <w:rFonts w:ascii="Arial" w:hAnsi="Arial" w:cs="Arial"/>
                <w:b/>
                <w:sz w:val="20"/>
                <w:szCs w:val="20"/>
              </w:rPr>
              <w:t>NB: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02D3">
              <w:rPr>
                <w:rFonts w:ascii="Arial" w:hAnsi="Arial" w:cs="Arial"/>
                <w:sz w:val="20"/>
                <w:szCs w:val="20"/>
              </w:rPr>
              <w:t>Please indicate if you would like to discuss this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02D3">
              <w:rPr>
                <w:rFonts w:ascii="Arial" w:hAnsi="Arial" w:cs="Arial"/>
                <w:sz w:val="20"/>
                <w:szCs w:val="20"/>
              </w:rPr>
              <w:t>privately with us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702D3" w:rsidRPr="00216719" w:rsidTr="00CF0DEE">
        <w:trPr>
          <w:cantSplit/>
          <w:trHeight w:val="259"/>
          <w:jc w:val="center"/>
        </w:trPr>
        <w:tc>
          <w:tcPr>
            <w:tcW w:w="10070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:rsidR="003702D3" w:rsidRDefault="003702D3" w:rsidP="003702D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3702D3" w:rsidRDefault="003702D3" w:rsidP="003702D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280521" w:rsidRDefault="00280521" w:rsidP="003702D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371D19" w:rsidRDefault="00371D19" w:rsidP="003702D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CF0DEE" w:rsidRPr="00216719" w:rsidRDefault="00CF0DEE" w:rsidP="003702D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2D3" w:rsidRPr="00216719" w:rsidTr="00CF0DEE">
        <w:trPr>
          <w:cantSplit/>
          <w:trHeight w:val="259"/>
          <w:jc w:val="center"/>
        </w:trPr>
        <w:tc>
          <w:tcPr>
            <w:tcW w:w="10070" w:type="dxa"/>
            <w:gridSpan w:val="10"/>
            <w:shd w:val="clear" w:color="auto" w:fill="auto"/>
            <w:vAlign w:val="center"/>
          </w:tcPr>
          <w:p w:rsidR="003702D3" w:rsidRDefault="003702D3" w:rsidP="003702D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702D3">
              <w:rPr>
                <w:rFonts w:ascii="Arial" w:hAnsi="Arial" w:cs="Arial"/>
                <w:sz w:val="20"/>
                <w:szCs w:val="20"/>
              </w:rPr>
              <w:t>Name of doctor/surgery name</w:t>
            </w:r>
          </w:p>
          <w:p w:rsidR="003702D3" w:rsidRDefault="003702D3" w:rsidP="003702D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280521" w:rsidRPr="00216719" w:rsidRDefault="00280521" w:rsidP="003702D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2D3" w:rsidRPr="00216719" w:rsidTr="00CF0DEE">
        <w:trPr>
          <w:cantSplit/>
          <w:trHeight w:val="259"/>
          <w:jc w:val="center"/>
        </w:trPr>
        <w:tc>
          <w:tcPr>
            <w:tcW w:w="10070" w:type="dxa"/>
            <w:gridSpan w:val="10"/>
            <w:shd w:val="clear" w:color="auto" w:fill="auto"/>
            <w:vAlign w:val="center"/>
          </w:tcPr>
          <w:p w:rsidR="003702D3" w:rsidRDefault="003702D3" w:rsidP="003702D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702D3">
              <w:rPr>
                <w:rFonts w:ascii="Arial" w:hAnsi="Arial" w:cs="Arial"/>
                <w:sz w:val="20"/>
                <w:szCs w:val="20"/>
              </w:rPr>
              <w:t>Doctor’s telephone number</w:t>
            </w:r>
          </w:p>
          <w:p w:rsidR="003702D3" w:rsidRDefault="003702D3" w:rsidP="003702D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280521" w:rsidRDefault="00280521" w:rsidP="003702D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2D3" w:rsidRPr="006914CC" w:rsidTr="00AE3E06">
        <w:trPr>
          <w:cantSplit/>
          <w:trHeight w:val="288"/>
          <w:jc w:val="center"/>
        </w:trPr>
        <w:tc>
          <w:tcPr>
            <w:tcW w:w="10070" w:type="dxa"/>
            <w:gridSpan w:val="10"/>
            <w:tcBorders>
              <w:top w:val="single" w:sz="4" w:space="0" w:color="808080" w:themeColor="background1" w:themeShade="80"/>
            </w:tcBorders>
            <w:shd w:val="clear" w:color="auto" w:fill="D9D9D9"/>
            <w:vAlign w:val="center"/>
          </w:tcPr>
          <w:p w:rsidR="003702D3" w:rsidRPr="006914CC" w:rsidRDefault="003702D3" w:rsidP="00AE3E06">
            <w:pPr>
              <w:pStyle w:val="Heading2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consent statement</w:t>
            </w:r>
            <w:r w:rsidR="00D637F8">
              <w:rPr>
                <w:rFonts w:ascii="Arial" w:hAnsi="Arial" w:cs="Arial"/>
                <w:sz w:val="20"/>
                <w:szCs w:val="20"/>
              </w:rPr>
              <w:t xml:space="preserve"> (*</w:t>
            </w:r>
            <w:r w:rsidR="00D637F8" w:rsidRPr="00D637F8">
              <w:rPr>
                <w:rFonts w:ascii="Arial" w:hAnsi="Arial" w:cs="Arial"/>
              </w:rPr>
              <w:t>Please tick as appropriate</w:t>
            </w:r>
            <w:r w:rsidR="00D637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702D3" w:rsidRPr="00216719" w:rsidTr="003B596F">
        <w:trPr>
          <w:cantSplit/>
          <w:trHeight w:val="259"/>
          <w:jc w:val="center"/>
        </w:trPr>
        <w:tc>
          <w:tcPr>
            <w:tcW w:w="10070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:rsidR="003702D3" w:rsidRPr="002B16F6" w:rsidRDefault="003702D3" w:rsidP="003B596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2B16F6">
              <w:rPr>
                <w:rFonts w:ascii="Arial" w:hAnsi="Arial" w:cs="Arial"/>
                <w:b/>
                <w:sz w:val="20"/>
                <w:szCs w:val="20"/>
              </w:rPr>
              <w:t>Legal authority to provide consent:</w:t>
            </w:r>
          </w:p>
        </w:tc>
      </w:tr>
      <w:tr w:rsidR="003B596F" w:rsidRPr="00216719" w:rsidTr="003B596F">
        <w:trPr>
          <w:cantSplit/>
          <w:trHeight w:val="549"/>
          <w:jc w:val="center"/>
        </w:trPr>
        <w:tc>
          <w:tcPr>
            <w:tcW w:w="42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B596F" w:rsidRPr="003702D3" w:rsidRDefault="000C3816" w:rsidP="003B596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C3816">
              <w:rPr>
                <w:noProof/>
              </w:rPr>
            </w:r>
            <w:r w:rsidRPr="000C3816">
              <w:rPr>
                <w:noProof/>
              </w:rPr>
              <w:pict>
                <v:group id="Group 4196" o:spid="_x0000_s1077" style="width:8pt;height:7.75pt;mso-position-horizontal-relative:char;mso-position-vertical-relative:line" coordsize="101867,98133">
                  <v:shape id="Shape 4197" o:spid="_x0000_s1079" style="position:absolute;width:101867;height:98133;visibility:visible" coordsize="101867,981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" adj="0,,0" path="m,l101867,r,98133l,98133,,e" fillcolor="#fffefd" stroked="f" strokeweight="0">
                    <v:stroke miterlimit="83231f" joinstyle="miter"/>
                    <v:formulas/>
                    <v:path arrowok="t" o:connecttype="segments" textboxrect="0,0,101867,98133"/>
                  </v:shape>
                  <v:shape id="Shape 236" o:spid="_x0000_s1078" style="position:absolute;width:101867;height:98133;visibility:visible" coordsize="101867,981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" adj="0,,0" path="m,98133r101867,l101867,,,,,98133xe" filled="f" strokecolor="#171616" strokeweight=".17039mm">
                    <v:stroke miterlimit="1" joinstyle="miter"/>
                    <v:formulas/>
                    <v:path arrowok="t" o:connecttype="segments" textboxrect="0,0,101867,98133"/>
                  </v:shape>
                  <w10:wrap type="none"/>
                  <w10:anchorlock/>
                </v:group>
              </w:pict>
            </w:r>
          </w:p>
        </w:tc>
        <w:tc>
          <w:tcPr>
            <w:tcW w:w="9649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B596F" w:rsidRPr="003702D3" w:rsidRDefault="003B596F" w:rsidP="003B596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B596F">
              <w:rPr>
                <w:rFonts w:ascii="Arial" w:hAnsi="Arial" w:cs="Arial"/>
                <w:sz w:val="20"/>
                <w:szCs w:val="20"/>
              </w:rPr>
              <w:t xml:space="preserve">I confirm I have legal responsibility for </w:t>
            </w:r>
            <w:r>
              <w:rPr>
                <w:rFonts w:ascii="Arial" w:hAnsi="Arial" w:cs="Arial"/>
                <w:sz w:val="20"/>
                <w:szCs w:val="20"/>
              </w:rPr>
              <w:t xml:space="preserve">_______________________________________ </w:t>
            </w:r>
            <w:r w:rsidRPr="003B596F">
              <w:rPr>
                <w:rFonts w:ascii="Arial" w:hAnsi="Arial" w:cs="Arial"/>
                <w:sz w:val="20"/>
                <w:szCs w:val="20"/>
              </w:rPr>
              <w:t>(</w:t>
            </w:r>
            <w:r w:rsidRPr="00D637F8">
              <w:rPr>
                <w:rFonts w:ascii="Arial" w:hAnsi="Arial" w:cs="Arial"/>
                <w:b/>
                <w:sz w:val="20"/>
                <w:szCs w:val="20"/>
                <w:u w:val="single"/>
              </w:rPr>
              <w:t>name of child</w:t>
            </w:r>
            <w:r w:rsidRPr="003B596F">
              <w:rPr>
                <w:rFonts w:ascii="Arial" w:hAnsi="Arial" w:cs="Arial"/>
                <w:sz w:val="20"/>
                <w:szCs w:val="20"/>
              </w:rPr>
              <w:t>) and am entitled to give this consent</w:t>
            </w:r>
          </w:p>
        </w:tc>
      </w:tr>
      <w:tr w:rsidR="003B596F" w:rsidRPr="00216719" w:rsidTr="003B596F">
        <w:trPr>
          <w:cantSplit/>
          <w:trHeight w:val="259"/>
          <w:jc w:val="center"/>
        </w:trPr>
        <w:tc>
          <w:tcPr>
            <w:tcW w:w="421" w:type="dxa"/>
            <w:tcBorders>
              <w:top w:val="nil"/>
              <w:right w:val="nil"/>
            </w:tcBorders>
            <w:shd w:val="clear" w:color="auto" w:fill="auto"/>
          </w:tcPr>
          <w:p w:rsidR="003B596F" w:rsidRDefault="000C3816" w:rsidP="003B596F">
            <w:pPr>
              <w:spacing w:before="120"/>
              <w:rPr>
                <w:noProof/>
              </w:rPr>
            </w:pPr>
            <w:r w:rsidRPr="000C3816">
              <w:rPr>
                <w:noProof/>
              </w:rPr>
            </w:r>
            <w:r>
              <w:rPr>
                <w:noProof/>
              </w:rPr>
              <w:pict>
                <v:group id="Group 22" o:spid="_x0000_s1074" style="width:8pt;height:7.75pt;mso-position-horizontal-relative:char;mso-position-vertical-relative:line" coordsize="101867,98133">
                  <v:shape id="Shape 4197" o:spid="_x0000_s1076" style="position:absolute;width:101867;height:98133;visibility:visible" coordsize="101867,981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" adj="0,,0" path="m,l101867,r,98133l,98133,,e" fillcolor="#fffefd" stroked="f" strokeweight="0">
                    <v:stroke miterlimit="83231f" joinstyle="miter"/>
                    <v:formulas/>
                    <v:path arrowok="t" o:connecttype="segments" textboxrect="0,0,101867,98133"/>
                  </v:shape>
                  <v:shape id="Shape 236" o:spid="_x0000_s1075" style="position:absolute;width:101867;height:98133;visibility:visible" coordsize="101867,981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" adj="0,,0" path="m,98133r101867,l101867,,,,,98133xe" filled="f" strokecolor="#171616" strokeweight=".17039mm">
                    <v:stroke miterlimit="1" joinstyle="miter"/>
                    <v:formulas/>
                    <v:path arrowok="t" o:connecttype="segments" textboxrect="0,0,101867,98133"/>
                  </v:shape>
                  <w10:wrap type="none"/>
                  <w10:anchorlock/>
                </v:group>
              </w:pict>
            </w:r>
          </w:p>
        </w:tc>
        <w:tc>
          <w:tcPr>
            <w:tcW w:w="9649" w:type="dxa"/>
            <w:gridSpan w:val="9"/>
            <w:tcBorders>
              <w:top w:val="nil"/>
              <w:left w:val="nil"/>
            </w:tcBorders>
            <w:shd w:val="clear" w:color="auto" w:fill="auto"/>
            <w:vAlign w:val="center"/>
          </w:tcPr>
          <w:p w:rsidR="003B596F" w:rsidRPr="003B596F" w:rsidRDefault="003B596F" w:rsidP="003B596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B596F">
              <w:rPr>
                <w:rFonts w:ascii="Arial" w:hAnsi="Arial" w:cs="Arial"/>
                <w:sz w:val="20"/>
                <w:szCs w:val="20"/>
              </w:rPr>
              <w:t>I confirm to the best of my knowledge, all information provided on this form is</w:t>
            </w:r>
            <w:r>
              <w:rPr>
                <w:rFonts w:ascii="Arial" w:hAnsi="Arial" w:cs="Arial"/>
                <w:sz w:val="20"/>
                <w:szCs w:val="20"/>
              </w:rPr>
              <w:t xml:space="preserve"> accurate, and I will undertake </w:t>
            </w:r>
            <w:r w:rsidRPr="003B596F">
              <w:rPr>
                <w:rFonts w:ascii="Arial" w:hAnsi="Arial" w:cs="Arial"/>
                <w:sz w:val="20"/>
                <w:szCs w:val="20"/>
              </w:rPr>
              <w:t>to advise the club of any changes to this information</w:t>
            </w:r>
          </w:p>
        </w:tc>
      </w:tr>
      <w:tr w:rsidR="003702D3" w:rsidTr="00AE3E06">
        <w:trPr>
          <w:cantSplit/>
          <w:trHeight w:val="347"/>
          <w:jc w:val="center"/>
        </w:trPr>
        <w:tc>
          <w:tcPr>
            <w:tcW w:w="7384" w:type="dxa"/>
            <w:gridSpan w:val="9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3702D3" w:rsidRPr="003702D3" w:rsidRDefault="003702D3" w:rsidP="00AE3E06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702D3">
              <w:rPr>
                <w:rFonts w:ascii="Arial" w:hAnsi="Arial" w:cs="Arial"/>
                <w:b/>
                <w:sz w:val="20"/>
                <w:szCs w:val="20"/>
              </w:rPr>
              <w:t>Medical consent:</w:t>
            </w:r>
          </w:p>
        </w:tc>
        <w:tc>
          <w:tcPr>
            <w:tcW w:w="2686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3702D3" w:rsidRDefault="003702D3" w:rsidP="00AE3E06">
            <w:pPr>
              <w:spacing w:before="120" w:after="120"/>
              <w:rPr>
                <w:noProof/>
              </w:rPr>
            </w:pPr>
          </w:p>
        </w:tc>
      </w:tr>
      <w:tr w:rsidR="003702D3" w:rsidTr="003B596F">
        <w:trPr>
          <w:cantSplit/>
          <w:trHeight w:val="1508"/>
          <w:jc w:val="center"/>
        </w:trPr>
        <w:tc>
          <w:tcPr>
            <w:tcW w:w="421" w:type="dxa"/>
            <w:tcBorders>
              <w:top w:val="nil"/>
              <w:right w:val="nil"/>
            </w:tcBorders>
            <w:shd w:val="clear" w:color="auto" w:fill="auto"/>
          </w:tcPr>
          <w:p w:rsidR="003702D3" w:rsidRDefault="000C3816" w:rsidP="003B596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C3816">
              <w:rPr>
                <w:noProof/>
              </w:rPr>
            </w:r>
            <w:r w:rsidRPr="000C3816">
              <w:rPr>
                <w:noProof/>
              </w:rPr>
              <w:pict>
                <v:group id="Group 4221" o:spid="_x0000_s1071" style="width:8pt;height:7.75pt;mso-position-horizontal-relative:char;mso-position-vertical-relative:line" coordsize="101867,98133">
                  <v:shape id="Shape 4197" o:spid="_x0000_s1073" style="position:absolute;width:101867;height:98133;visibility:visible" coordsize="101867,981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" adj="0,,0" path="m,l101867,r,98133l,98133,,e" fillcolor="#fffefd" stroked="f" strokeweight="0">
                    <v:stroke miterlimit="83231f" joinstyle="miter"/>
                    <v:formulas/>
                    <v:path arrowok="t" o:connecttype="segments" textboxrect="0,0,101867,98133"/>
                  </v:shape>
                  <v:shape id="Shape 236" o:spid="_x0000_s1072" style="position:absolute;width:101867;height:98133;visibility:visible" coordsize="101867,981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" adj="0,,0" path="m,98133r101867,l101867,,,,,98133xe" filled="f" strokecolor="#171616" strokeweight=".17039mm">
                    <v:stroke miterlimit="1" joinstyle="miter"/>
                    <v:formulas/>
                    <v:path arrowok="t" o:connecttype="segments" textboxrect="0,0,101867,98133"/>
                  </v:shape>
                  <w10:wrap type="none"/>
                  <w10:anchorlock/>
                </v:group>
              </w:pict>
            </w:r>
          </w:p>
          <w:p w:rsidR="003702D3" w:rsidRDefault="003702D3" w:rsidP="003B596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02D3" w:rsidRPr="003702D3" w:rsidRDefault="000C3816" w:rsidP="003B596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C3816">
              <w:rPr>
                <w:noProof/>
              </w:rPr>
              <w:pict>
                <v:group id="Group 4224" o:spid="_x0000_s1068" style="position:absolute;margin-left:-.05pt;margin-top:21.7pt;width:8pt;height:7.7pt;z-index:-251658240" coordsize="101867,98133" wrapcoords="-1964 -2160 -1964 19440 23564 19440 23564 -2160 -1964 -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">
                  <v:shape id="Shape 4197" o:spid="_x0000_s1070" style="position:absolute;width:101867;height:98133;visibility:visible" coordsize="101867,981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" adj="0,,0" path="m,l101867,r,98133l,98133,,e" fillcolor="#fffefd" stroked="f" strokeweight="0">
                    <v:stroke miterlimit="83231f" joinstyle="miter"/>
                    <v:formulas/>
                    <v:path arrowok="t" o:connecttype="segments" textboxrect="0,0,101867,98133"/>
                  </v:shape>
                  <v:shape id="Shape 236" o:spid="_x0000_s1069" style="position:absolute;width:101867;height:98133;visibility:visible" coordsize="101867,981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" adj="0,,0" path="m,98133r101867,l101867,,,,,98133xe" filled="f" strokecolor="#171616" strokeweight=".17039mm">
                    <v:stroke miterlimit="1" joinstyle="miter"/>
                    <v:formulas/>
                    <v:path arrowok="t" o:connecttype="segments" textboxrect="0,0,101867,98133"/>
                  </v:shape>
                  <w10:wrap type="tight"/>
                </v:group>
              </w:pict>
            </w:r>
          </w:p>
        </w:tc>
        <w:tc>
          <w:tcPr>
            <w:tcW w:w="9649" w:type="dxa"/>
            <w:gridSpan w:val="9"/>
            <w:tcBorders>
              <w:top w:val="nil"/>
              <w:left w:val="nil"/>
            </w:tcBorders>
            <w:shd w:val="clear" w:color="auto" w:fill="auto"/>
          </w:tcPr>
          <w:p w:rsidR="003702D3" w:rsidRDefault="003702D3" w:rsidP="003B596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give my consent that in an e</w:t>
            </w:r>
            <w:r w:rsidRPr="003702D3">
              <w:rPr>
                <w:rFonts w:ascii="Arial" w:hAnsi="Arial" w:cs="Arial"/>
                <w:sz w:val="20"/>
                <w:szCs w:val="20"/>
              </w:rPr>
              <w:t>mergency, the club may act in my place (loco parents), if the need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02D3">
              <w:rPr>
                <w:rFonts w:ascii="Arial" w:hAnsi="Arial" w:cs="Arial"/>
                <w:sz w:val="20"/>
                <w:szCs w:val="20"/>
              </w:rPr>
              <w:t>arises for the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02D3">
              <w:rPr>
                <w:rFonts w:ascii="Arial" w:hAnsi="Arial" w:cs="Arial"/>
                <w:sz w:val="20"/>
                <w:szCs w:val="20"/>
              </w:rPr>
              <w:t>administration of emergency first aid and/or other medical treatment which, in the opinion of 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02D3">
              <w:rPr>
                <w:rFonts w:ascii="Arial" w:hAnsi="Arial" w:cs="Arial"/>
                <w:sz w:val="20"/>
                <w:szCs w:val="20"/>
              </w:rPr>
              <w:t>qualified medical practitioner, may be necessary. I also understand that in such an occurrence all reasonable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02D3">
              <w:rPr>
                <w:rFonts w:ascii="Arial" w:hAnsi="Arial" w:cs="Arial"/>
                <w:sz w:val="20"/>
                <w:szCs w:val="20"/>
              </w:rPr>
              <w:t>steps will be taken to contact me or the alternative adult which I have named in section two of this form</w:t>
            </w:r>
          </w:p>
          <w:p w:rsidR="003702D3" w:rsidRDefault="003702D3" w:rsidP="003B596F">
            <w:pPr>
              <w:spacing w:after="120"/>
              <w:rPr>
                <w:noProof/>
              </w:rPr>
            </w:pPr>
            <w:r w:rsidRPr="003702D3">
              <w:rPr>
                <w:rFonts w:ascii="Arial" w:hAnsi="Arial" w:cs="Arial"/>
                <w:sz w:val="20"/>
                <w:szCs w:val="20"/>
              </w:rPr>
              <w:t>I confirm to the best of my knowledge, my child/the child in my care does not suffer from any medical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02D3">
              <w:rPr>
                <w:rFonts w:ascii="Arial" w:hAnsi="Arial" w:cs="Arial"/>
                <w:sz w:val="20"/>
                <w:szCs w:val="20"/>
              </w:rPr>
              <w:t>condition other than those detailed by me in</w:t>
            </w:r>
            <w:r w:rsidR="0058255C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Pr="003702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52F7">
              <w:rPr>
                <w:rFonts w:ascii="Arial" w:hAnsi="Arial" w:cs="Arial"/>
                <w:sz w:val="20"/>
                <w:szCs w:val="20"/>
              </w:rPr>
              <w:t>medical information section</w:t>
            </w:r>
            <w:r w:rsidRPr="003702D3">
              <w:rPr>
                <w:rFonts w:ascii="Arial" w:hAnsi="Arial" w:cs="Arial"/>
                <w:sz w:val="20"/>
                <w:szCs w:val="20"/>
              </w:rPr>
              <w:t xml:space="preserve"> of this form</w:t>
            </w:r>
          </w:p>
        </w:tc>
      </w:tr>
      <w:tr w:rsidR="00970344" w:rsidTr="00AE3E06">
        <w:trPr>
          <w:cantSplit/>
          <w:trHeight w:val="259"/>
          <w:jc w:val="center"/>
        </w:trPr>
        <w:tc>
          <w:tcPr>
            <w:tcW w:w="10070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970344" w:rsidRDefault="00970344" w:rsidP="00AE3E0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3702D3">
              <w:rPr>
                <w:rFonts w:ascii="Arial" w:hAnsi="Arial" w:cs="Arial"/>
                <w:b/>
                <w:sz w:val="20"/>
                <w:szCs w:val="20"/>
              </w:rPr>
              <w:t>onsent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participate</w:t>
            </w:r>
            <w:r w:rsidRPr="003702D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970344" w:rsidTr="00CF0DEE">
        <w:trPr>
          <w:cantSplit/>
          <w:trHeight w:val="783"/>
          <w:jc w:val="center"/>
        </w:trPr>
        <w:tc>
          <w:tcPr>
            <w:tcW w:w="42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70344" w:rsidRDefault="000C3816" w:rsidP="00CF0D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3816">
              <w:rPr>
                <w:noProof/>
              </w:rPr>
            </w:r>
            <w:r w:rsidRPr="000C3816">
              <w:rPr>
                <w:noProof/>
              </w:rPr>
              <w:pict>
                <v:group id="Group 4233" o:spid="_x0000_s1065" style="width:8pt;height:7.75pt;mso-position-horizontal-relative:char;mso-position-vertical-relative:line" coordsize="101867,98133">
                  <v:shape id="Shape 4197" o:spid="_x0000_s1067" style="position:absolute;width:101867;height:98133;visibility:visible" coordsize="101867,981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" adj="0,,0" path="m,l101867,r,98133l,98133,,e" fillcolor="#fffefd" stroked="f" strokeweight="0">
                    <v:stroke miterlimit="83231f" joinstyle="miter"/>
                    <v:formulas/>
                    <v:path arrowok="t" o:connecttype="segments" textboxrect="0,0,101867,98133"/>
                  </v:shape>
                  <v:shape id="Shape 236" o:spid="_x0000_s1066" style="position:absolute;width:101867;height:98133;visibility:visible" coordsize="101867,981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" adj="0,,0" path="m,98133r101867,l101867,,,,,98133xe" filled="f" strokecolor="#171616" strokeweight=".17039mm">
                    <v:stroke miterlimit="1" joinstyle="miter"/>
                    <v:formulas/>
                    <v:path arrowok="t" o:connecttype="segments" textboxrect="0,0,101867,98133"/>
                  </v:shape>
                  <w10:wrap type="none"/>
                  <w10:anchorlock/>
                </v:group>
              </w:pict>
            </w:r>
          </w:p>
          <w:p w:rsidR="00970344" w:rsidRPr="003702D3" w:rsidRDefault="00970344" w:rsidP="00CF0D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49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:rsidR="00970344" w:rsidRPr="00970344" w:rsidRDefault="00970344" w:rsidP="00CF0DEE">
            <w:pPr>
              <w:rPr>
                <w:rFonts w:ascii="Arial" w:hAnsi="Arial" w:cs="Arial"/>
                <w:sz w:val="20"/>
                <w:szCs w:val="20"/>
              </w:rPr>
            </w:pPr>
            <w:r w:rsidRPr="00970344">
              <w:rPr>
                <w:rFonts w:ascii="Arial" w:hAnsi="Arial" w:cs="Arial"/>
                <w:sz w:val="20"/>
                <w:szCs w:val="20"/>
              </w:rPr>
              <w:t>I agree to the child named above taking part in the activities of the club. (This consent only relates to JUNIOR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0344">
              <w:rPr>
                <w:rFonts w:ascii="Arial" w:hAnsi="Arial" w:cs="Arial"/>
                <w:sz w:val="20"/>
                <w:szCs w:val="20"/>
              </w:rPr>
              <w:t>cricket. Please see the Open Age cricket policy for more information on juniors playing in open age group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0344">
              <w:rPr>
                <w:rFonts w:ascii="Arial" w:hAnsi="Arial" w:cs="Arial"/>
                <w:sz w:val="20"/>
                <w:szCs w:val="20"/>
              </w:rPr>
              <w:t>cricket)</w:t>
            </w:r>
          </w:p>
        </w:tc>
      </w:tr>
      <w:tr w:rsidR="00970344" w:rsidTr="00AE3E06">
        <w:trPr>
          <w:cantSplit/>
          <w:trHeight w:val="259"/>
          <w:jc w:val="center"/>
        </w:trPr>
        <w:tc>
          <w:tcPr>
            <w:tcW w:w="10070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970344" w:rsidRPr="00970344" w:rsidRDefault="00970344" w:rsidP="00AE3E06">
            <w:pPr>
              <w:rPr>
                <w:rFonts w:ascii="Arial" w:hAnsi="Arial" w:cs="Arial"/>
                <w:sz w:val="20"/>
                <w:szCs w:val="20"/>
              </w:rPr>
            </w:pPr>
            <w:r w:rsidRPr="00970344">
              <w:rPr>
                <w:rFonts w:ascii="Arial" w:hAnsi="Arial" w:cs="Arial"/>
                <w:sz w:val="20"/>
                <w:szCs w:val="20"/>
              </w:rPr>
              <w:t>I confirm I have read, or been made aware of</w:t>
            </w:r>
            <w:r w:rsidR="002B16F6">
              <w:rPr>
                <w:rFonts w:ascii="Arial" w:hAnsi="Arial" w:cs="Arial"/>
                <w:sz w:val="20"/>
                <w:szCs w:val="20"/>
              </w:rPr>
              <w:t>*</w:t>
            </w:r>
            <w:r w:rsidRPr="00970344">
              <w:rPr>
                <w:rFonts w:ascii="Arial" w:hAnsi="Arial" w:cs="Arial"/>
                <w:sz w:val="20"/>
                <w:szCs w:val="20"/>
              </w:rPr>
              <w:t>, the club’s policies concerning:</w:t>
            </w:r>
          </w:p>
        </w:tc>
      </w:tr>
      <w:tr w:rsidR="005176E5" w:rsidTr="00AE3E06">
        <w:trPr>
          <w:cantSplit/>
          <w:trHeight w:val="259"/>
          <w:jc w:val="center"/>
        </w:trPr>
        <w:tc>
          <w:tcPr>
            <w:tcW w:w="464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5176E5" w:rsidRDefault="000C3816" w:rsidP="00CF0DE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C3816">
              <w:rPr>
                <w:noProof/>
              </w:rPr>
            </w:r>
            <w:r w:rsidRPr="000C3816">
              <w:rPr>
                <w:noProof/>
              </w:rPr>
              <w:pict>
                <v:group id="Group 4203" o:spid="_x0000_s1062" style="width:8pt;height:7.75pt;mso-position-horizontal-relative:char;mso-position-vertical-relative:line" coordsize="101867,98133">
                  <v:shape id="Shape 4197" o:spid="_x0000_s1064" style="position:absolute;width:101867;height:98133;visibility:visible" coordsize="101867,981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" adj="0,,0" path="m,l101867,r,98133l,98133,,e" fillcolor="#fffefd" stroked="f" strokeweight="0">
                    <v:stroke miterlimit="83231f" joinstyle="miter"/>
                    <v:formulas/>
                    <v:path arrowok="t" o:connecttype="segments" textboxrect="0,0,101867,98133"/>
                  </v:shape>
                  <v:shape id="Shape 236" o:spid="_x0000_s1063" style="position:absolute;width:101867;height:98133;visibility:visible" coordsize="101867,981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" adj="0,,0" path="m,98133r101867,l101867,,,,,98133xe" filled="f" strokecolor="#171616" strokeweight=".17039mm">
                    <v:stroke miterlimit="1" joinstyle="miter"/>
                    <v:formulas/>
                    <v:path arrowok="t" o:connecttype="segments" textboxrect="0,0,101867,98133"/>
                  </v:shape>
                  <w10:wrap type="none"/>
                  <w10:anchorlock/>
                </v:group>
              </w:pict>
            </w:r>
            <w:r w:rsidR="005176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0DE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176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0344">
              <w:rPr>
                <w:rFonts w:ascii="Arial" w:hAnsi="Arial" w:cs="Arial"/>
                <w:sz w:val="20"/>
                <w:szCs w:val="20"/>
              </w:rPr>
              <w:t>changing/ showering</w:t>
            </w:r>
          </w:p>
          <w:p w:rsidR="005176E5" w:rsidRDefault="000C3816" w:rsidP="00CF0DE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C3816">
              <w:rPr>
                <w:noProof/>
              </w:rPr>
            </w:r>
            <w:r w:rsidRPr="000C3816">
              <w:rPr>
                <w:noProof/>
              </w:rPr>
              <w:pict>
                <v:group id="Group 4206" o:spid="_x0000_s1059" style="width:8pt;height:7.75pt;mso-position-horizontal-relative:char;mso-position-vertical-relative:line" coordsize="101867,98133">
                  <v:shape id="Shape 4197" o:spid="_x0000_s1061" style="position:absolute;width:101867;height:98133;visibility:visible" coordsize="101867,981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" adj="0,,0" path="m,l101867,r,98133l,98133,,e" fillcolor="#fffefd" stroked="f" strokeweight="0">
                    <v:stroke miterlimit="83231f" joinstyle="miter"/>
                    <v:formulas/>
                    <v:path arrowok="t" o:connecttype="segments" textboxrect="0,0,101867,98133"/>
                  </v:shape>
                  <v:shape id="Shape 236" o:spid="_x0000_s1060" style="position:absolute;width:101867;height:98133;visibility:visible" coordsize="101867,981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" adj="0,,0" path="m,98133r101867,l101867,,,,,98133xe" filled="f" strokecolor="#171616" strokeweight=".17039mm">
                    <v:stroke miterlimit="1" joinstyle="miter"/>
                    <v:formulas/>
                    <v:path arrowok="t" o:connecttype="segments" textboxrect="0,0,101867,98133"/>
                  </v:shape>
                  <w10:wrap type="none"/>
                  <w10:anchorlock/>
                </v:group>
              </w:pict>
            </w:r>
            <w:r w:rsidR="005176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0D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76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0DE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70344">
              <w:rPr>
                <w:rFonts w:ascii="Arial" w:hAnsi="Arial" w:cs="Arial"/>
                <w:sz w:val="20"/>
                <w:szCs w:val="20"/>
              </w:rPr>
              <w:t>transport children</w:t>
            </w:r>
          </w:p>
          <w:p w:rsidR="005176E5" w:rsidRDefault="000C3816" w:rsidP="00CF0DE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C3816">
              <w:rPr>
                <w:noProof/>
              </w:rPr>
            </w:r>
            <w:r w:rsidRPr="000C3816">
              <w:rPr>
                <w:noProof/>
              </w:rPr>
              <w:pict>
                <v:group id="Group 4209" o:spid="_x0000_s1056" style="width:8pt;height:7.75pt;mso-position-horizontal-relative:char;mso-position-vertical-relative:line" coordsize="101867,98133">
                  <v:shape id="Shape 4197" o:spid="_x0000_s1058" style="position:absolute;width:101867;height:98133;visibility:visible" coordsize="101867,981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" adj="0,,0" path="m,l101867,r,98133l,98133,,e" fillcolor="#fffefd" stroked="f" strokeweight="0">
                    <v:stroke miterlimit="83231f" joinstyle="miter"/>
                    <v:formulas/>
                    <v:path arrowok="t" o:connecttype="segments" textboxrect="0,0,101867,98133"/>
                  </v:shape>
                  <v:shape id="Shape 236" o:spid="_x0000_s1057" style="position:absolute;width:101867;height:98133;visibility:visible" coordsize="101867,981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" adj="0,,0" path="m,98133r101867,l101867,,,,,98133xe" filled="f" strokecolor="#171616" strokeweight=".17039mm">
                    <v:stroke miterlimit="1" joinstyle="miter"/>
                    <v:formulas/>
                    <v:path arrowok="t" o:connecttype="segments" textboxrect="0,0,101867,98133"/>
                  </v:shape>
                  <w10:wrap type="none"/>
                  <w10:anchorlock/>
                </v:group>
              </w:pict>
            </w:r>
            <w:r w:rsidR="005176E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F0DE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70344">
              <w:rPr>
                <w:rFonts w:ascii="Arial" w:hAnsi="Arial" w:cs="Arial"/>
                <w:sz w:val="20"/>
                <w:szCs w:val="20"/>
              </w:rPr>
              <w:t>photography/ video</w:t>
            </w:r>
          </w:p>
          <w:p w:rsidR="00970344" w:rsidRDefault="000C3816" w:rsidP="00CF0DE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C3816">
              <w:rPr>
                <w:noProof/>
              </w:rPr>
            </w:r>
            <w:r w:rsidRPr="000C3816">
              <w:rPr>
                <w:noProof/>
              </w:rPr>
              <w:pict>
                <v:group id="Group 4239" o:spid="_x0000_s1053" style="width:8pt;height:7.75pt;mso-position-horizontal-relative:char;mso-position-vertical-relative:line" coordsize="101867,98133">
                  <v:shape id="Shape 4197" o:spid="_x0000_s1055" style="position:absolute;width:101867;height:98133;visibility:visible" coordsize="101867,981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" adj="0,,0" path="m,l101867,r,98133l,98133,,e" fillcolor="#fffefd" stroked="f" strokeweight="0">
                    <v:stroke miterlimit="83231f" joinstyle="miter"/>
                    <v:formulas/>
                    <v:path arrowok="t" o:connecttype="segments" textboxrect="0,0,101867,98133"/>
                  </v:shape>
                  <v:shape id="Shape 236" o:spid="_x0000_s1054" style="position:absolute;width:101867;height:98133;visibility:visible" coordsize="101867,981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" adj="0,,0" path="m,98133r101867,l101867,,,,,98133xe" filled="f" strokecolor="#171616" strokeweight=".17039mm">
                    <v:stroke miterlimit="1" joinstyle="miter"/>
                    <v:formulas/>
                    <v:path arrowok="t" o:connecttype="segments" textboxrect="0,0,101867,98133"/>
                  </v:shape>
                  <w10:wrap type="none"/>
                  <w10:anchorlock/>
                </v:group>
              </w:pict>
            </w:r>
            <w:r w:rsidR="0097034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F0DE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70344">
              <w:rPr>
                <w:rFonts w:ascii="Arial" w:hAnsi="Arial" w:cs="Arial"/>
                <w:sz w:val="20"/>
                <w:szCs w:val="20"/>
              </w:rPr>
              <w:t>managing children away from home</w:t>
            </w:r>
          </w:p>
        </w:tc>
        <w:tc>
          <w:tcPr>
            <w:tcW w:w="5422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:rsidR="005176E5" w:rsidRDefault="000C3816" w:rsidP="00CF0DE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C3816">
              <w:rPr>
                <w:noProof/>
              </w:rPr>
            </w:r>
            <w:r w:rsidRPr="000C3816">
              <w:rPr>
                <w:noProof/>
              </w:rPr>
              <w:pict>
                <v:group id="Group 4212" o:spid="_x0000_s1050" style="width:8pt;height:7.75pt;mso-position-horizontal-relative:char;mso-position-vertical-relative:line" coordsize="101867,98133">
                  <v:shape id="Shape 4197" o:spid="_x0000_s1052" style="position:absolute;width:101867;height:98133;visibility:visible" coordsize="101867,981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" adj="0,,0" path="m,l101867,r,98133l,98133,,e" fillcolor="#fffefd" stroked="f" strokeweight="0">
                    <v:stroke miterlimit="83231f" joinstyle="miter"/>
                    <v:formulas/>
                    <v:path arrowok="t" o:connecttype="segments" textboxrect="0,0,101867,98133"/>
                  </v:shape>
                  <v:shape id="Shape 236" o:spid="_x0000_s1051" style="position:absolute;width:101867;height:98133;visibility:visible" coordsize="101867,981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" adj="0,,0" path="m,98133r101867,l101867,,,,,98133xe" filled="f" strokecolor="#171616" strokeweight=".17039mm">
                    <v:stroke miterlimit="1" joinstyle="miter"/>
                    <v:formulas/>
                    <v:path arrowok="t" o:connecttype="segments" textboxrect="0,0,101867,98133"/>
                  </v:shape>
                  <w10:wrap type="none"/>
                  <w10:anchorlock/>
                </v:group>
              </w:pict>
            </w:r>
            <w:r w:rsidR="005176E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F0DE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70344">
              <w:rPr>
                <w:rFonts w:ascii="Arial" w:hAnsi="Arial" w:cs="Arial"/>
                <w:sz w:val="20"/>
                <w:szCs w:val="20"/>
              </w:rPr>
              <w:t>missing children</w:t>
            </w:r>
          </w:p>
          <w:p w:rsidR="005176E5" w:rsidRDefault="000C3816" w:rsidP="00CF0DE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C3816">
              <w:rPr>
                <w:noProof/>
              </w:rPr>
            </w:r>
            <w:r w:rsidRPr="000C3816">
              <w:rPr>
                <w:noProof/>
              </w:rPr>
              <w:pict>
                <v:group id="Group 4215" o:spid="_x0000_s1047" style="width:8pt;height:7.75pt;mso-position-horizontal-relative:char;mso-position-vertical-relative:line" coordsize="101867,98133">
                  <v:shape id="Shape 4197" o:spid="_x0000_s1049" style="position:absolute;width:101867;height:98133;visibility:visible" coordsize="101867,981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" adj="0,,0" path="m,l101867,r,98133l,98133,,e" fillcolor="#fffefd" stroked="f" strokeweight="0">
                    <v:stroke miterlimit="83231f" joinstyle="miter"/>
                    <v:formulas/>
                    <v:path arrowok="t" o:connecttype="segments" textboxrect="0,0,101867,98133"/>
                  </v:shape>
                  <v:shape id="Shape 236" o:spid="_x0000_s1048" style="position:absolute;width:101867;height:98133;visibility:visible" coordsize="101867,981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" adj="0,,0" path="m,98133r101867,l101867,,,,,98133xe" filled="f" strokecolor="#171616" strokeweight=".17039mm">
                    <v:stroke miterlimit="1" joinstyle="miter"/>
                    <v:formulas/>
                    <v:path arrowok="t" o:connecttype="segments" textboxrect="0,0,101867,98133"/>
                  </v:shape>
                  <w10:wrap type="none"/>
                  <w10:anchorlock/>
                </v:group>
              </w:pict>
            </w:r>
            <w:r w:rsidR="005176E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F0DE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70344">
              <w:rPr>
                <w:rFonts w:ascii="Arial" w:hAnsi="Arial" w:cs="Arial"/>
                <w:sz w:val="20"/>
                <w:szCs w:val="20"/>
              </w:rPr>
              <w:t>playing in adult matches</w:t>
            </w:r>
          </w:p>
          <w:p w:rsidR="00970344" w:rsidRDefault="000C3816" w:rsidP="00CF0DE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C3816">
              <w:rPr>
                <w:noProof/>
              </w:rPr>
            </w:r>
            <w:r w:rsidRPr="000C3816">
              <w:rPr>
                <w:noProof/>
              </w:rPr>
              <w:pict>
                <v:group id="Group 4242" o:spid="_x0000_s1044" style="width:8pt;height:7.75pt;mso-position-horizontal-relative:char;mso-position-vertical-relative:line" coordsize="101867,98133">
                  <v:shape id="Shape 4197" o:spid="_x0000_s1046" style="position:absolute;width:101867;height:98133;visibility:visible" coordsize="101867,981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" adj="0,,0" path="m,l101867,r,98133l,98133,,e" fillcolor="#fffefd" stroked="f" strokeweight="0">
                    <v:stroke miterlimit="83231f" joinstyle="miter"/>
                    <v:formulas/>
                    <v:path arrowok="t" o:connecttype="segments" textboxrect="0,0,101867,98133"/>
                  </v:shape>
                  <v:shape id="Shape 236" o:spid="_x0000_s1045" style="position:absolute;width:101867;height:98133;visibility:visible" coordsize="101867,981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" adj="0,,0" path="m,98133r101867,l101867,,,,,98133xe" filled="f" strokecolor="#171616" strokeweight=".17039mm">
                    <v:stroke miterlimit="1" joinstyle="miter"/>
                    <v:formulas/>
                    <v:path arrowok="t" o:connecttype="segments" textboxrect="0,0,101867,98133"/>
                  </v:shape>
                  <w10:wrap type="none"/>
                  <w10:anchorlock/>
                </v:group>
              </w:pict>
            </w:r>
            <w:r w:rsidR="0097034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F0DE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E3E06">
              <w:rPr>
                <w:rFonts w:ascii="Arial" w:hAnsi="Arial" w:cs="Arial"/>
                <w:sz w:val="20"/>
                <w:szCs w:val="20"/>
              </w:rPr>
              <w:t>anti-bullying</w:t>
            </w:r>
            <w:r w:rsidR="00970344">
              <w:rPr>
                <w:rFonts w:ascii="Arial" w:hAnsi="Arial" w:cs="Arial"/>
                <w:sz w:val="20"/>
                <w:szCs w:val="20"/>
              </w:rPr>
              <w:t xml:space="preserve"> and the code of conduct</w:t>
            </w:r>
          </w:p>
          <w:p w:rsidR="005176E5" w:rsidRDefault="000C3816" w:rsidP="00CF0DEE">
            <w:pPr>
              <w:spacing w:after="120"/>
              <w:rPr>
                <w:noProof/>
              </w:rPr>
            </w:pPr>
            <w:r w:rsidRPr="000C3816">
              <w:rPr>
                <w:noProof/>
              </w:rPr>
            </w:r>
            <w:r>
              <w:rPr>
                <w:noProof/>
              </w:rPr>
              <w:pict>
                <v:group id="Group 4245" o:spid="_x0000_s1041" style="width:8pt;height:7.75pt;mso-position-horizontal-relative:char;mso-position-vertical-relative:line" coordsize="101867,98133">
                  <v:shape id="Shape 4197" o:spid="_x0000_s1043" style="position:absolute;width:101867;height:98133;visibility:visible" coordsize="101867,981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" adj="0,,0" path="m,l101867,r,98133l,98133,,e" fillcolor="#fffefd" stroked="f" strokeweight="0">
                    <v:stroke miterlimit="83231f" joinstyle="miter"/>
                    <v:formulas/>
                    <v:path arrowok="t" o:connecttype="segments" textboxrect="0,0,101867,98133"/>
                  </v:shape>
                  <v:shape id="Shape 236" o:spid="_x0000_s1042" style="position:absolute;width:101867;height:98133;visibility:visible" coordsize="101867,981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" adj="0,,0" path="m,98133r101867,l101867,,,,,98133xe" filled="f" strokecolor="#171616" strokeweight=".17039mm">
                    <v:stroke miterlimit="1" joinstyle="miter"/>
                    <v:formulas/>
                    <v:path arrowok="t" o:connecttype="segments" textboxrect="0,0,101867,98133"/>
                  </v:shape>
                  <w10:wrap type="none"/>
                  <w10:anchorlock/>
                </v:group>
              </w:pict>
            </w:r>
            <w:r w:rsidR="0097034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F0DE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70344">
              <w:rPr>
                <w:rFonts w:ascii="Arial" w:hAnsi="Arial" w:cs="Arial"/>
                <w:sz w:val="20"/>
                <w:szCs w:val="20"/>
              </w:rPr>
              <w:t>social media, text and email</w:t>
            </w:r>
          </w:p>
        </w:tc>
      </w:tr>
      <w:tr w:rsidR="002B16F6" w:rsidTr="005264E7">
        <w:trPr>
          <w:cantSplit/>
          <w:trHeight w:val="259"/>
          <w:jc w:val="center"/>
        </w:trPr>
        <w:tc>
          <w:tcPr>
            <w:tcW w:w="10070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2B16F6" w:rsidRPr="002B16F6" w:rsidRDefault="002B16F6" w:rsidP="00CF0DEE">
            <w:pPr>
              <w:spacing w:after="120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2B16F6">
              <w:rPr>
                <w:rFonts w:ascii="Arial" w:hAnsi="Arial" w:cs="Arial"/>
                <w:i/>
                <w:noProof/>
                <w:sz w:val="20"/>
                <w:szCs w:val="20"/>
              </w:rPr>
              <w:t>* The club</w:t>
            </w:r>
            <w:r w:rsidR="00A67FDD">
              <w:rPr>
                <w:rFonts w:ascii="Arial" w:hAnsi="Arial" w:cs="Arial"/>
                <w:i/>
                <w:noProof/>
                <w:sz w:val="20"/>
                <w:szCs w:val="20"/>
              </w:rPr>
              <w:t>’</w:t>
            </w:r>
            <w:r w:rsidRPr="002B16F6">
              <w:rPr>
                <w:rFonts w:ascii="Arial" w:hAnsi="Arial" w:cs="Arial"/>
                <w:i/>
                <w:noProof/>
                <w:sz w:val="20"/>
                <w:szCs w:val="20"/>
              </w:rPr>
              <w:t>s policies can be found on the club’s external notice board and website (</w:t>
            </w:r>
            <w:hyperlink r:id="rId10" w:history="1">
              <w:r w:rsidRPr="002B16F6">
                <w:rPr>
                  <w:rStyle w:val="Hyperlink"/>
                  <w:rFonts w:ascii="Arial" w:hAnsi="Arial" w:cs="Arial"/>
                  <w:i/>
                  <w:noProof/>
                  <w:sz w:val="20"/>
                  <w:szCs w:val="20"/>
                </w:rPr>
                <w:t>www.barwellcc.co.uk</w:t>
              </w:r>
            </w:hyperlink>
            <w:r w:rsidRPr="002B16F6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). </w:t>
            </w:r>
          </w:p>
        </w:tc>
      </w:tr>
      <w:tr w:rsidR="00970344" w:rsidTr="003B596F">
        <w:trPr>
          <w:cantSplit/>
          <w:trHeight w:val="259"/>
          <w:jc w:val="center"/>
        </w:trPr>
        <w:tc>
          <w:tcPr>
            <w:tcW w:w="42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70344" w:rsidRDefault="000C3816" w:rsidP="00AE3E06">
            <w:pPr>
              <w:rPr>
                <w:noProof/>
              </w:rPr>
            </w:pPr>
            <w:r w:rsidRPr="000C3816">
              <w:rPr>
                <w:noProof/>
              </w:rPr>
            </w:r>
            <w:r>
              <w:rPr>
                <w:noProof/>
              </w:rPr>
              <w:pict>
                <v:group id="Group 4248" o:spid="_x0000_s1038" style="width:8pt;height:7.75pt;mso-position-horizontal-relative:char;mso-position-vertical-relative:line" coordsize="101867,98133">
                  <v:shape id="Shape 4197" o:spid="_x0000_s1040" style="position:absolute;width:101867;height:98133;visibility:visible" coordsize="101867,981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" adj="0,,0" path="m,l101867,r,98133l,98133,,e" fillcolor="#fffefd" stroked="f" strokeweight="0">
                    <v:stroke miterlimit="83231f" joinstyle="miter"/>
                    <v:formulas/>
                    <v:path arrowok="t" o:connecttype="segments" textboxrect="0,0,101867,98133"/>
                  </v:shape>
                  <v:shape id="Shape 236" o:spid="_x0000_s1039" style="position:absolute;width:101867;height:98133;visibility:visible" coordsize="101867,981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" adj="0,,0" path="m,98133r101867,l101867,,,,,98133xe" filled="f" strokecolor="#171616" strokeweight=".17039mm">
                    <v:stroke miterlimit="1" joinstyle="miter"/>
                    <v:formulas/>
                    <v:path arrowok="t" o:connecttype="segments" textboxrect="0,0,101867,98133"/>
                  </v:shape>
                  <w10:wrap type="none"/>
                  <w10:anchorlock/>
                </v:group>
              </w:pict>
            </w:r>
          </w:p>
        </w:tc>
        <w:tc>
          <w:tcPr>
            <w:tcW w:w="9649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:rsidR="00970344" w:rsidRPr="00970344" w:rsidRDefault="00970344" w:rsidP="00AE3E0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970344">
              <w:rPr>
                <w:rFonts w:ascii="Arial" w:hAnsi="Arial" w:cs="Arial"/>
                <w:sz w:val="20"/>
                <w:szCs w:val="20"/>
              </w:rPr>
              <w:t>I understand and agree to the responsibilities which I and my child have in connection with these policies</w:t>
            </w:r>
          </w:p>
        </w:tc>
      </w:tr>
      <w:tr w:rsidR="00970344" w:rsidTr="003B596F">
        <w:trPr>
          <w:cantSplit/>
          <w:trHeight w:val="259"/>
          <w:jc w:val="center"/>
        </w:trPr>
        <w:tc>
          <w:tcPr>
            <w:tcW w:w="42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70344" w:rsidRDefault="000C3816" w:rsidP="00AE3E06">
            <w:pPr>
              <w:rPr>
                <w:noProof/>
              </w:rPr>
            </w:pPr>
            <w:r w:rsidRPr="000C3816">
              <w:rPr>
                <w:noProof/>
              </w:rPr>
            </w:r>
            <w:r>
              <w:rPr>
                <w:noProof/>
              </w:rPr>
              <w:pict>
                <v:group id="Group 4251" o:spid="_x0000_s1035" style="width:8pt;height:7.75pt;mso-position-horizontal-relative:char;mso-position-vertical-relative:line" coordsize="101867,98133">
                  <v:shape id="Shape 4197" o:spid="_x0000_s1037" style="position:absolute;width:101867;height:98133;visibility:visible" coordsize="101867,981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" adj="0,,0" path="m,l101867,r,98133l,98133,,e" fillcolor="#fffefd" stroked="f" strokeweight="0">
                    <v:stroke miterlimit="83231f" joinstyle="miter"/>
                    <v:formulas/>
                    <v:path arrowok="t" o:connecttype="segments" textboxrect="0,0,101867,98133"/>
                  </v:shape>
                  <v:shape id="Shape 236" o:spid="_x0000_s1036" style="position:absolute;width:101867;height:98133;visibility:visible" coordsize="101867,981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" adj="0,,0" path="m,98133r101867,l101867,,,,,98133xe" filled="f" strokecolor="#171616" strokeweight=".17039mm">
                    <v:stroke miterlimit="1" joinstyle="miter"/>
                    <v:formulas/>
                    <v:path arrowok="t" o:connecttype="segments" textboxrect="0,0,101867,98133"/>
                  </v:shape>
                  <w10:wrap type="none"/>
                  <w10:anchorlock/>
                </v:group>
              </w:pict>
            </w:r>
          </w:p>
        </w:tc>
        <w:tc>
          <w:tcPr>
            <w:tcW w:w="9649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:rsidR="00970344" w:rsidRPr="00970344" w:rsidRDefault="00970344" w:rsidP="00AE3E06">
            <w:pPr>
              <w:rPr>
                <w:rFonts w:ascii="Arial" w:hAnsi="Arial" w:cs="Arial"/>
                <w:sz w:val="20"/>
                <w:szCs w:val="20"/>
              </w:rPr>
            </w:pPr>
            <w:r w:rsidRPr="00970344">
              <w:rPr>
                <w:rFonts w:ascii="Arial" w:hAnsi="Arial" w:cs="Arial"/>
                <w:sz w:val="20"/>
                <w:szCs w:val="20"/>
              </w:rPr>
              <w:t xml:space="preserve">I consent to the club photographing or videoing my </w:t>
            </w:r>
            <w:r w:rsidR="00A67FDD">
              <w:rPr>
                <w:rFonts w:ascii="Arial" w:hAnsi="Arial" w:cs="Arial"/>
                <w:sz w:val="20"/>
                <w:szCs w:val="20"/>
              </w:rPr>
              <w:t xml:space="preserve">child’s </w:t>
            </w:r>
            <w:r w:rsidRPr="00970344">
              <w:rPr>
                <w:rFonts w:ascii="Arial" w:hAnsi="Arial" w:cs="Arial"/>
                <w:sz w:val="20"/>
                <w:szCs w:val="20"/>
              </w:rPr>
              <w:t xml:space="preserve">involvement in cricket under the terms and conditions in the club photography/video policy. </w:t>
            </w:r>
            <w:r w:rsidRPr="00371D19">
              <w:rPr>
                <w:rFonts w:ascii="Arial" w:hAnsi="Arial" w:cs="Arial"/>
                <w:sz w:val="20"/>
                <w:szCs w:val="20"/>
              </w:rPr>
              <w:t>[NOTE: LEAVE THIS BOX UNTICKED IF YOU DO NOT AGREE]</w:t>
            </w:r>
          </w:p>
        </w:tc>
      </w:tr>
      <w:tr w:rsidR="00970344" w:rsidTr="003B596F">
        <w:trPr>
          <w:cantSplit/>
          <w:trHeight w:val="315"/>
          <w:jc w:val="center"/>
        </w:trPr>
        <w:tc>
          <w:tcPr>
            <w:tcW w:w="421" w:type="dxa"/>
            <w:tcBorders>
              <w:top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970344" w:rsidRDefault="000C3816" w:rsidP="00AE3E06">
            <w:pPr>
              <w:rPr>
                <w:noProof/>
              </w:rPr>
            </w:pPr>
            <w:r w:rsidRPr="000C3816">
              <w:rPr>
                <w:noProof/>
              </w:rPr>
            </w:r>
            <w:r>
              <w:rPr>
                <w:noProof/>
              </w:rPr>
              <w:pict>
                <v:group id="Group 4254" o:spid="_x0000_s1032" style="width:8pt;height:7.75pt;mso-position-horizontal-relative:char;mso-position-vertical-relative:line" coordsize="101867,98133">
                  <v:shape id="Shape 4197" o:spid="_x0000_s1034" style="position:absolute;width:101867;height:98133;visibility:visible" coordsize="101867,981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" adj="0,,0" path="m,l101867,r,98133l,98133,,e" fillcolor="#fffefd" stroked="f" strokeweight="0">
                    <v:stroke miterlimit="83231f" joinstyle="miter"/>
                    <v:formulas/>
                    <v:path arrowok="t" o:connecttype="segments" textboxrect="0,0,101867,98133"/>
                  </v:shape>
                  <v:shape id="Shape 236" o:spid="_x0000_s1033" style="position:absolute;width:101867;height:98133;visibility:visible" coordsize="101867,981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" adj="0,,0" path="m,98133r101867,l101867,,,,,98133xe" filled="f" strokecolor="#171616" strokeweight=".17039mm">
                    <v:stroke miterlimit="1" joinstyle="miter"/>
                    <v:formulas/>
                    <v:path arrowok="t" o:connecttype="segments" textboxrect="0,0,101867,98133"/>
                  </v:shape>
                  <w10:wrap type="none"/>
                  <w10:anchorlock/>
                </v:group>
              </w:pict>
            </w:r>
          </w:p>
        </w:tc>
        <w:tc>
          <w:tcPr>
            <w:tcW w:w="9649" w:type="dxa"/>
            <w:gridSpan w:val="9"/>
            <w:tcBorders>
              <w:top w:val="nil"/>
              <w:left w:val="nil"/>
              <w:bottom w:val="single" w:sz="4" w:space="0" w:color="808080" w:themeColor="background1" w:themeShade="80"/>
            </w:tcBorders>
            <w:shd w:val="clear" w:color="auto" w:fill="auto"/>
          </w:tcPr>
          <w:p w:rsidR="00970344" w:rsidRPr="00970344" w:rsidRDefault="00970344" w:rsidP="00AE3E06">
            <w:pPr>
              <w:rPr>
                <w:rFonts w:ascii="Arial" w:hAnsi="Arial" w:cs="Arial"/>
                <w:sz w:val="20"/>
                <w:szCs w:val="20"/>
              </w:rPr>
            </w:pPr>
            <w:r w:rsidRPr="00970344">
              <w:rPr>
                <w:rFonts w:ascii="Arial" w:hAnsi="Arial" w:cs="Arial"/>
                <w:sz w:val="20"/>
                <w:szCs w:val="20"/>
              </w:rPr>
              <w:t>I confirm I have been given details of the home and away fixtures in which my child may participate</w:t>
            </w:r>
          </w:p>
        </w:tc>
      </w:tr>
      <w:tr w:rsidR="00970344" w:rsidTr="002B16F6">
        <w:trPr>
          <w:cantSplit/>
          <w:trHeight w:val="541"/>
          <w:jc w:val="center"/>
        </w:trPr>
        <w:tc>
          <w:tcPr>
            <w:tcW w:w="6585" w:type="dxa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970344" w:rsidRDefault="00970344" w:rsidP="0097034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B16F6">
              <w:rPr>
                <w:rFonts w:ascii="Arial" w:hAnsi="Arial" w:cs="Arial"/>
                <w:b/>
                <w:sz w:val="20"/>
                <w:szCs w:val="20"/>
              </w:rPr>
              <w:t>Signed (parent/legal guardian):</w:t>
            </w:r>
          </w:p>
          <w:p w:rsidR="00280521" w:rsidRPr="002B16F6" w:rsidRDefault="00280521" w:rsidP="0097034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85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shd w:val="clear" w:color="auto" w:fill="auto"/>
          </w:tcPr>
          <w:p w:rsidR="00970344" w:rsidRPr="002B16F6" w:rsidRDefault="00970344" w:rsidP="00AE3E0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B16F6">
              <w:rPr>
                <w:rFonts w:ascii="Arial" w:hAnsi="Arial" w:cs="Arial"/>
                <w:b/>
                <w:sz w:val="20"/>
                <w:szCs w:val="20"/>
              </w:rPr>
              <w:t>Date of signing:</w:t>
            </w:r>
          </w:p>
        </w:tc>
      </w:tr>
      <w:tr w:rsidR="00970344" w:rsidTr="00AE3E06">
        <w:trPr>
          <w:cantSplit/>
          <w:trHeight w:val="259"/>
          <w:jc w:val="center"/>
        </w:trPr>
        <w:tc>
          <w:tcPr>
            <w:tcW w:w="10070" w:type="dxa"/>
            <w:gridSpan w:val="10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970344" w:rsidRDefault="00970344" w:rsidP="00AE3E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70344">
              <w:rPr>
                <w:rFonts w:ascii="Arial" w:hAnsi="Arial" w:cs="Arial"/>
                <w:sz w:val="20"/>
                <w:szCs w:val="20"/>
              </w:rPr>
              <w:t>Printed name of parent/legal guardian who has completed this form:</w:t>
            </w:r>
          </w:p>
          <w:p w:rsidR="00280521" w:rsidRPr="00970344" w:rsidRDefault="00280521" w:rsidP="00AE3E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344" w:rsidTr="00CF0DEE">
        <w:trPr>
          <w:cantSplit/>
          <w:trHeight w:val="575"/>
          <w:jc w:val="center"/>
        </w:trPr>
        <w:tc>
          <w:tcPr>
            <w:tcW w:w="10070" w:type="dxa"/>
            <w:gridSpan w:val="10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</w:tcPr>
          <w:p w:rsidR="00AE3E06" w:rsidRPr="00AE3E06" w:rsidRDefault="00AE3E06" w:rsidP="00AE3E0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3E06">
              <w:rPr>
                <w:rFonts w:ascii="Arial" w:hAnsi="Arial" w:cs="Arial"/>
                <w:b/>
                <w:sz w:val="20"/>
                <w:szCs w:val="20"/>
              </w:rPr>
              <w:t>Consent from child in connection with club photography/video policy</w:t>
            </w:r>
          </w:p>
          <w:p w:rsidR="00970344" w:rsidRPr="00970344" w:rsidRDefault="00AE3E06" w:rsidP="00AE3E0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3E06">
              <w:rPr>
                <w:rFonts w:ascii="Arial" w:hAnsi="Arial" w:cs="Arial"/>
                <w:sz w:val="20"/>
                <w:szCs w:val="20"/>
              </w:rPr>
              <w:t>(For players aged 12 – 18) Please indicate if you DO or DO NOT agree with the statement below:</w:t>
            </w:r>
          </w:p>
        </w:tc>
      </w:tr>
      <w:tr w:rsidR="00AE3E06" w:rsidTr="003B596F">
        <w:trPr>
          <w:cantSplit/>
          <w:trHeight w:val="259"/>
          <w:jc w:val="center"/>
        </w:trPr>
        <w:tc>
          <w:tcPr>
            <w:tcW w:w="421" w:type="dxa"/>
            <w:tcBorders>
              <w:top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AE3E06" w:rsidRDefault="000C3816" w:rsidP="00AE3E06">
            <w:pPr>
              <w:spacing w:line="276" w:lineRule="auto"/>
              <w:rPr>
                <w:noProof/>
              </w:rPr>
            </w:pPr>
            <w:r w:rsidRPr="000C3816">
              <w:rPr>
                <w:noProof/>
              </w:rPr>
            </w:r>
            <w:r>
              <w:rPr>
                <w:noProof/>
              </w:rPr>
              <w:pict>
                <v:group id="Group 4258" o:spid="_x0000_s1029" style="width:8pt;height:7.75pt;mso-position-horizontal-relative:char;mso-position-vertical-relative:line" coordsize="101867,98133">
                  <v:shape id="Shape 4197" o:spid="_x0000_s1031" style="position:absolute;width:101867;height:98133;visibility:visible" coordsize="101867,981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" adj="0,,0" path="m,l101867,r,98133l,98133,,e" fillcolor="#fffefd" stroked="f" strokeweight="0">
                    <v:stroke miterlimit="83231f" joinstyle="miter"/>
                    <v:formulas/>
                    <v:path arrowok="t" o:connecttype="segments" textboxrect="0,0,101867,98133"/>
                  </v:shape>
                  <v:shape id="Shape 236" o:spid="_x0000_s1030" style="position:absolute;width:101867;height:98133;visibility:visible" coordsize="101867,981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" adj="0,,0" path="m,98133r101867,l101867,,,,,98133xe" filled="f" strokecolor="#171616" strokeweight=".17039mm">
                    <v:stroke miterlimit="1" joinstyle="miter"/>
                    <v:formulas/>
                    <v:path arrowok="t" o:connecttype="segments" textboxrect="0,0,101867,98133"/>
                  </v:shape>
                  <w10:wrap type="none"/>
                  <w10:anchorlock/>
                </v:group>
              </w:pict>
            </w:r>
          </w:p>
        </w:tc>
        <w:tc>
          <w:tcPr>
            <w:tcW w:w="9649" w:type="dxa"/>
            <w:gridSpan w:val="9"/>
            <w:tcBorders>
              <w:top w:val="nil"/>
              <w:left w:val="nil"/>
              <w:bottom w:val="single" w:sz="4" w:space="0" w:color="808080" w:themeColor="background1" w:themeShade="80"/>
            </w:tcBorders>
            <w:shd w:val="clear" w:color="auto" w:fill="auto"/>
          </w:tcPr>
          <w:p w:rsidR="00AE3E06" w:rsidRPr="00AE3E06" w:rsidRDefault="00AE3E06" w:rsidP="00AE3E0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3E06">
              <w:rPr>
                <w:rFonts w:ascii="Arial" w:hAnsi="Arial" w:cs="Arial"/>
                <w:sz w:val="20"/>
                <w:szCs w:val="20"/>
              </w:rPr>
              <w:t>I consent to the club photographing or videoing my involvement in cricket under the terms and conditions in</w:t>
            </w:r>
          </w:p>
          <w:p w:rsidR="00AE3E06" w:rsidRPr="00970344" w:rsidRDefault="00AE3E06" w:rsidP="00AE3E0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3E06">
              <w:rPr>
                <w:rFonts w:ascii="Arial" w:hAnsi="Arial" w:cs="Arial"/>
                <w:sz w:val="20"/>
                <w:szCs w:val="20"/>
              </w:rPr>
              <w:t xml:space="preserve">the club photography/video policy. </w:t>
            </w:r>
            <w:r w:rsidRPr="00BB2348">
              <w:rPr>
                <w:rFonts w:ascii="Arial" w:hAnsi="Arial" w:cs="Arial"/>
                <w:szCs w:val="16"/>
              </w:rPr>
              <w:t>[NOTE: LEAVE THIS BOX UNTICKED IF YOU DO NOT AGREE]</w:t>
            </w:r>
          </w:p>
        </w:tc>
      </w:tr>
      <w:tr w:rsidR="00AE3E06" w:rsidTr="00BB2348">
        <w:trPr>
          <w:cantSplit/>
          <w:trHeight w:val="406"/>
          <w:jc w:val="center"/>
        </w:trPr>
        <w:tc>
          <w:tcPr>
            <w:tcW w:w="6523" w:type="dxa"/>
            <w:gridSpan w:val="6"/>
            <w:tcBorders>
              <w:top w:val="single" w:sz="4" w:space="0" w:color="808080" w:themeColor="background1" w:themeShade="80"/>
              <w:right w:val="nil"/>
            </w:tcBorders>
            <w:shd w:val="clear" w:color="auto" w:fill="auto"/>
          </w:tcPr>
          <w:p w:rsidR="00AE3E06" w:rsidRPr="002B16F6" w:rsidRDefault="00AE3E06" w:rsidP="0097034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B16F6">
              <w:rPr>
                <w:rFonts w:ascii="Arial" w:hAnsi="Arial" w:cs="Arial"/>
                <w:b/>
                <w:sz w:val="20"/>
                <w:szCs w:val="20"/>
              </w:rPr>
              <w:t>Signed (</w:t>
            </w:r>
            <w:r w:rsidR="00CF0DEE" w:rsidRPr="002B16F6">
              <w:rPr>
                <w:rFonts w:ascii="Arial" w:hAnsi="Arial" w:cs="Arial"/>
                <w:b/>
                <w:sz w:val="20"/>
                <w:szCs w:val="20"/>
              </w:rPr>
              <w:t xml:space="preserve">by </w:t>
            </w:r>
            <w:r w:rsidRPr="002B16F6">
              <w:rPr>
                <w:rFonts w:ascii="Arial" w:hAnsi="Arial" w:cs="Arial"/>
                <w:b/>
                <w:sz w:val="20"/>
                <w:szCs w:val="20"/>
              </w:rPr>
              <w:t>child if 12 years or older):</w:t>
            </w:r>
          </w:p>
        </w:tc>
        <w:tc>
          <w:tcPr>
            <w:tcW w:w="3547" w:type="dxa"/>
            <w:gridSpan w:val="4"/>
            <w:tcBorders>
              <w:top w:val="single" w:sz="4" w:space="0" w:color="808080" w:themeColor="background1" w:themeShade="80"/>
              <w:left w:val="nil"/>
            </w:tcBorders>
            <w:shd w:val="clear" w:color="auto" w:fill="auto"/>
          </w:tcPr>
          <w:p w:rsidR="00AE3E06" w:rsidRPr="002B16F6" w:rsidRDefault="00AE3E06" w:rsidP="00AE3E0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B16F6">
              <w:rPr>
                <w:rFonts w:ascii="Arial" w:hAnsi="Arial" w:cs="Arial"/>
                <w:b/>
                <w:sz w:val="20"/>
                <w:szCs w:val="20"/>
              </w:rPr>
              <w:t>Date of signing:</w:t>
            </w:r>
          </w:p>
        </w:tc>
      </w:tr>
    </w:tbl>
    <w:p w:rsidR="00582374" w:rsidRPr="00CF0DEE" w:rsidRDefault="00582374" w:rsidP="00CF0DEE">
      <w:pPr>
        <w:pStyle w:val="Heading1"/>
        <w:rPr>
          <w:sz w:val="2"/>
          <w:szCs w:val="2"/>
        </w:rPr>
      </w:pPr>
    </w:p>
    <w:sectPr w:rsidR="00582374" w:rsidRPr="00CF0DEE" w:rsidSect="00371D19">
      <w:headerReference w:type="default" r:id="rId11"/>
      <w:footerReference w:type="default" r:id="rId12"/>
      <w:pgSz w:w="12240" w:h="15840"/>
      <w:pgMar w:top="113" w:right="1077" w:bottom="1440" w:left="107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D94" w:rsidRDefault="000D1D94">
      <w:r>
        <w:separator/>
      </w:r>
    </w:p>
  </w:endnote>
  <w:endnote w:type="continuationSeparator" w:id="0">
    <w:p w:rsidR="000D1D94" w:rsidRDefault="000D1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704" w:rsidRDefault="000E2704" w:rsidP="00EB52A5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D94" w:rsidRDefault="000D1D94">
      <w:r>
        <w:separator/>
      </w:r>
    </w:p>
  </w:footnote>
  <w:footnote w:type="continuationSeparator" w:id="0">
    <w:p w:rsidR="000D1D94" w:rsidRDefault="000D1D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DEE" w:rsidRDefault="00CF0DEE" w:rsidP="00CF0DEE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7F04"/>
  <w:defaultTabStop w:val="720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CB5A1A"/>
    <w:rsid w:val="000077BD"/>
    <w:rsid w:val="000126D6"/>
    <w:rsid w:val="00017DD1"/>
    <w:rsid w:val="00032E90"/>
    <w:rsid w:val="000332AD"/>
    <w:rsid w:val="00036732"/>
    <w:rsid w:val="000447ED"/>
    <w:rsid w:val="000502E5"/>
    <w:rsid w:val="00085333"/>
    <w:rsid w:val="000C0676"/>
    <w:rsid w:val="000C3395"/>
    <w:rsid w:val="000C3816"/>
    <w:rsid w:val="000D1D94"/>
    <w:rsid w:val="000E2704"/>
    <w:rsid w:val="0011649E"/>
    <w:rsid w:val="001344BC"/>
    <w:rsid w:val="0016303A"/>
    <w:rsid w:val="00190F40"/>
    <w:rsid w:val="001D2340"/>
    <w:rsid w:val="001F7A95"/>
    <w:rsid w:val="00216719"/>
    <w:rsid w:val="002209FB"/>
    <w:rsid w:val="00225072"/>
    <w:rsid w:val="00240AF1"/>
    <w:rsid w:val="0024648C"/>
    <w:rsid w:val="002602F0"/>
    <w:rsid w:val="00280521"/>
    <w:rsid w:val="002B16F6"/>
    <w:rsid w:val="002C0936"/>
    <w:rsid w:val="002D56DD"/>
    <w:rsid w:val="00306E3B"/>
    <w:rsid w:val="00314087"/>
    <w:rsid w:val="00326F1B"/>
    <w:rsid w:val="003702D3"/>
    <w:rsid w:val="00371D19"/>
    <w:rsid w:val="00384215"/>
    <w:rsid w:val="003B596F"/>
    <w:rsid w:val="003C4E60"/>
    <w:rsid w:val="003D71F6"/>
    <w:rsid w:val="003F2221"/>
    <w:rsid w:val="00400969"/>
    <w:rsid w:val="00401027"/>
    <w:rsid w:val="004035E6"/>
    <w:rsid w:val="00415F5F"/>
    <w:rsid w:val="0042038C"/>
    <w:rsid w:val="00461DCB"/>
    <w:rsid w:val="004676CF"/>
    <w:rsid w:val="0047403F"/>
    <w:rsid w:val="00491A66"/>
    <w:rsid w:val="004B66C1"/>
    <w:rsid w:val="004D64E0"/>
    <w:rsid w:val="005176E5"/>
    <w:rsid w:val="005314CE"/>
    <w:rsid w:val="00532E88"/>
    <w:rsid w:val="005360D4"/>
    <w:rsid w:val="0054754E"/>
    <w:rsid w:val="0056338C"/>
    <w:rsid w:val="00574303"/>
    <w:rsid w:val="00582374"/>
    <w:rsid w:val="0058255C"/>
    <w:rsid w:val="00587F1F"/>
    <w:rsid w:val="005975C1"/>
    <w:rsid w:val="005D4280"/>
    <w:rsid w:val="005F422F"/>
    <w:rsid w:val="005F5C09"/>
    <w:rsid w:val="00616028"/>
    <w:rsid w:val="006638AD"/>
    <w:rsid w:val="00671993"/>
    <w:rsid w:val="00682713"/>
    <w:rsid w:val="00684288"/>
    <w:rsid w:val="006914CC"/>
    <w:rsid w:val="006C5BBB"/>
    <w:rsid w:val="00722DE8"/>
    <w:rsid w:val="00725B72"/>
    <w:rsid w:val="007324BD"/>
    <w:rsid w:val="00733AC6"/>
    <w:rsid w:val="007344B3"/>
    <w:rsid w:val="007352E9"/>
    <w:rsid w:val="007543A4"/>
    <w:rsid w:val="00770EEA"/>
    <w:rsid w:val="007D0232"/>
    <w:rsid w:val="007E3D81"/>
    <w:rsid w:val="00850FE1"/>
    <w:rsid w:val="008658E6"/>
    <w:rsid w:val="00884CA6"/>
    <w:rsid w:val="00887861"/>
    <w:rsid w:val="00900794"/>
    <w:rsid w:val="00932D09"/>
    <w:rsid w:val="009622B2"/>
    <w:rsid w:val="0096598A"/>
    <w:rsid w:val="00970344"/>
    <w:rsid w:val="009C7D71"/>
    <w:rsid w:val="009F58BB"/>
    <w:rsid w:val="00A41E64"/>
    <w:rsid w:val="00A4373B"/>
    <w:rsid w:val="00A67FDD"/>
    <w:rsid w:val="00A83D5E"/>
    <w:rsid w:val="00AE1F72"/>
    <w:rsid w:val="00AE3113"/>
    <w:rsid w:val="00AE3E06"/>
    <w:rsid w:val="00B04903"/>
    <w:rsid w:val="00B12708"/>
    <w:rsid w:val="00B23D54"/>
    <w:rsid w:val="00B41C69"/>
    <w:rsid w:val="00B96D9F"/>
    <w:rsid w:val="00BB2348"/>
    <w:rsid w:val="00BB32D8"/>
    <w:rsid w:val="00BC0F25"/>
    <w:rsid w:val="00BD52F7"/>
    <w:rsid w:val="00BE09D6"/>
    <w:rsid w:val="00C10FF1"/>
    <w:rsid w:val="00C1747D"/>
    <w:rsid w:val="00C30E55"/>
    <w:rsid w:val="00C5090B"/>
    <w:rsid w:val="00C63324"/>
    <w:rsid w:val="00C81188"/>
    <w:rsid w:val="00C92FF3"/>
    <w:rsid w:val="00CB4234"/>
    <w:rsid w:val="00CB5A1A"/>
    <w:rsid w:val="00CB5E53"/>
    <w:rsid w:val="00CC6A22"/>
    <w:rsid w:val="00CC7CB7"/>
    <w:rsid w:val="00CF0DEE"/>
    <w:rsid w:val="00D02133"/>
    <w:rsid w:val="00D21FCD"/>
    <w:rsid w:val="00D26776"/>
    <w:rsid w:val="00D31F42"/>
    <w:rsid w:val="00D34CBE"/>
    <w:rsid w:val="00D461ED"/>
    <w:rsid w:val="00D53D61"/>
    <w:rsid w:val="00D637F8"/>
    <w:rsid w:val="00D66A94"/>
    <w:rsid w:val="00DA5F94"/>
    <w:rsid w:val="00DC6437"/>
    <w:rsid w:val="00DD2A14"/>
    <w:rsid w:val="00DF1BA0"/>
    <w:rsid w:val="00E33A75"/>
    <w:rsid w:val="00E33DC8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42E0"/>
    <w:rsid w:val="00F34372"/>
    <w:rsid w:val="00F41C40"/>
    <w:rsid w:val="00F46364"/>
    <w:rsid w:val="00F74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2209FB"/>
    <w:pPr>
      <w:tabs>
        <w:tab w:val="left" w:pos="2655"/>
      </w:tabs>
      <w:outlineLvl w:val="0"/>
    </w:pPr>
    <w:rPr>
      <w:rFonts w:ascii="Arial" w:hAnsi="Arial" w:cs="Arial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2209FB"/>
    <w:rPr>
      <w:rFonts w:ascii="Arial" w:hAnsi="Arial" w:cs="Arial"/>
      <w:b/>
      <w:sz w:val="28"/>
      <w:szCs w:val="28"/>
    </w:rPr>
  </w:style>
  <w:style w:type="character" w:customStyle="1" w:styleId="Heading2Char">
    <w:name w:val="Heading 2 Char"/>
    <w:basedOn w:val="Heading1Char"/>
    <w:link w:val="Heading2"/>
    <w:rsid w:val="00400969"/>
    <w:rPr>
      <w:rFonts w:ascii="Arial" w:hAnsi="Arial" w:cs="Arial"/>
      <w:b/>
      <w:sz w:val="16"/>
      <w:szCs w:val="16"/>
    </w:rPr>
  </w:style>
  <w:style w:type="paragraph" w:styleId="Header">
    <w:name w:val="header"/>
    <w:basedOn w:val="Normal"/>
    <w:link w:val="HeaderChar"/>
    <w:unhideWhenUsed/>
    <w:rsid w:val="00CB5A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B5A1A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CB5A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B5A1A"/>
    <w:rPr>
      <w:rFonts w:asciiTheme="minorHAnsi" w:hAnsiTheme="minorHAnsi"/>
      <w:sz w:val="16"/>
      <w:szCs w:val="24"/>
    </w:rPr>
  </w:style>
  <w:style w:type="character" w:styleId="Hyperlink">
    <w:name w:val="Hyperlink"/>
    <w:basedOn w:val="DefaultParagraphFont"/>
    <w:unhideWhenUsed/>
    <w:rsid w:val="00582374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582374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unhideWhenUsed/>
    <w:qFormat/>
    <w:rsid w:val="002209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arwellcc.co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tf0280835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737348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2011-12-29T15:46:00+00:00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1406793</Value>
      <Value>1406794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Membership application form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TP102808357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3198D636-253D-45F2-BA8F-26B65EFF9B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98CF40-2335-49AB-9B81-635F71A607A2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tf02808358</Template>
  <TotalTime>6</TotalTime>
  <Pages>3</Pages>
  <Words>1042</Words>
  <Characters>5940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Membership application form</vt:lpstr>
      <vt:lpstr/>
    </vt:vector>
  </TitlesOfParts>
  <Company>Microsoft Corporation</Company>
  <LinksUpToDate>false</LinksUpToDate>
  <CharactersWithSpaces>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User</dc:creator>
  <cp:lastModifiedBy>Peter</cp:lastModifiedBy>
  <cp:revision>3</cp:revision>
  <cp:lastPrinted>2018-01-15T20:01:00Z</cp:lastPrinted>
  <dcterms:created xsi:type="dcterms:W3CDTF">2020-02-02T18:59:00Z</dcterms:created>
  <dcterms:modified xsi:type="dcterms:W3CDTF">2020-02-02T19:05:00Z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